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01" w:rsidRPr="00F5093E" w:rsidRDefault="00FB3221" w:rsidP="008F136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color w:val="0000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NELUX CUP 2016</w:t>
      </w:r>
    </w:p>
    <w:p w:rsidR="00301505" w:rsidRPr="00F5093E" w:rsidRDefault="00FB3221" w:rsidP="008F136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94701" w:rsidRPr="00F5093E"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ročník tanečnej pohárovej súťaže </w:t>
      </w:r>
      <w:r w:rsidR="00F1501A" w:rsidRPr="00F5093E"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1505" w:rsidRPr="00F5093E" w:rsidRDefault="00301505" w:rsidP="008F136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DISCO DANCE</w:t>
      </w:r>
      <w:r w:rsidR="00F1501A" w:rsidRPr="00F5093E">
        <w:rPr>
          <w:rFonts w:ascii="Trebuchet MS" w:hAnsi="Trebuchet MS"/>
          <w:b/>
          <w:color w:val="0000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HIP HOP</w:t>
      </w:r>
    </w:p>
    <w:p w:rsidR="00F1501A" w:rsidRPr="00F5093E" w:rsidRDefault="00F1501A" w:rsidP="008F136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1505" w:rsidRPr="00F5093E" w:rsidRDefault="00FB3221" w:rsidP="00DB69D1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1501A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február</w:t>
      </w:r>
      <w:r w:rsidR="00261D46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8F136E" w:rsidRPr="00F5093E" w:rsidRDefault="00301505" w:rsidP="00DB69D1">
      <w:pPr>
        <w:tabs>
          <w:tab w:val="left" w:pos="744"/>
          <w:tab w:val="center" w:pos="4535"/>
        </w:tabs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Dom </w:t>
      </w:r>
      <w:r w:rsidR="0035078A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F1501A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ultúry OVSIŠTE / Kinosála</w:t>
      </w:r>
    </w:p>
    <w:p w:rsidR="00301505" w:rsidRPr="00F5093E" w:rsidRDefault="00301505" w:rsidP="00DB69D1">
      <w:pPr>
        <w:tabs>
          <w:tab w:val="left" w:pos="744"/>
          <w:tab w:val="center" w:pos="4535"/>
        </w:tabs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501A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Ovsištské námestie č. 1, </w:t>
      </w:r>
      <w:r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Bratislava</w:t>
      </w:r>
      <w:r w:rsidR="00F1501A" w:rsidRPr="00F5093E">
        <w:rPr>
          <w:rFonts w:ascii="Trebuchet MS" w:hAnsi="Trebuchet MS"/>
          <w:b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1505" w:rsidRPr="00F5093E" w:rsidRDefault="00301505" w:rsidP="008F136E">
      <w:pPr>
        <w:tabs>
          <w:tab w:val="left" w:pos="744"/>
          <w:tab w:val="center" w:pos="4535"/>
        </w:tabs>
        <w:spacing w:before="100" w:beforeAutospacing="1" w:after="100" w:afterAutospacing="1" w:line="240" w:lineRule="auto"/>
        <w:jc w:val="center"/>
        <w:rPr>
          <w:rFonts w:ascii="Trebuchet MS" w:hAnsi="Trebuchet MS"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01A" w:rsidRPr="00D45540" w:rsidRDefault="00261D46" w:rsidP="008F136E">
      <w:pPr>
        <w:tabs>
          <w:tab w:val="left" w:pos="744"/>
          <w:tab w:val="center" w:pos="4535"/>
        </w:tabs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5C8526"/>
        </w:rPr>
      </w:pPr>
      <w:r w:rsidRPr="00D45540">
        <w:rPr>
          <w:rFonts w:ascii="Trebuchet MS" w:hAnsi="Trebuchet MS"/>
          <w:b/>
          <w:color w:val="5C8526"/>
        </w:rPr>
        <w:t>V mene organizátor</w:t>
      </w:r>
      <w:r w:rsidR="00F1501A" w:rsidRPr="00D45540">
        <w:rPr>
          <w:rFonts w:ascii="Trebuchet MS" w:hAnsi="Trebuchet MS"/>
          <w:b/>
          <w:color w:val="5C8526"/>
        </w:rPr>
        <w:t>ov</w:t>
      </w:r>
      <w:r w:rsidR="00FB3221">
        <w:rPr>
          <w:rFonts w:ascii="Trebuchet MS" w:hAnsi="Trebuchet MS"/>
          <w:b/>
          <w:color w:val="5C8526"/>
        </w:rPr>
        <w:t xml:space="preserve"> pohárovej súťaže NELUX CUP 2016</w:t>
      </w:r>
      <w:r w:rsidR="00301505" w:rsidRPr="00D45540">
        <w:rPr>
          <w:rFonts w:ascii="Trebuchet MS" w:hAnsi="Trebuchet MS"/>
          <w:b/>
          <w:color w:val="5C8526"/>
        </w:rPr>
        <w:t xml:space="preserve"> si </w:t>
      </w:r>
      <w:r w:rsidR="00FB3221">
        <w:rPr>
          <w:rFonts w:ascii="Trebuchet MS" w:hAnsi="Trebuchet MS"/>
          <w:b/>
          <w:color w:val="5C8526"/>
        </w:rPr>
        <w:t>Vás dovolíme pozvať na súťaž NELUX CUP 2016.</w:t>
      </w:r>
      <w:r w:rsidR="00883829">
        <w:rPr>
          <w:rFonts w:ascii="Trebuchet MS" w:hAnsi="Trebuchet MS"/>
          <w:b/>
          <w:color w:val="5C8526"/>
        </w:rPr>
        <w:t xml:space="preserve"> V</w:t>
      </w:r>
      <w:r w:rsidR="00F1501A" w:rsidRPr="00D45540">
        <w:rPr>
          <w:rFonts w:ascii="Trebuchet MS" w:hAnsi="Trebuchet MS"/>
          <w:b/>
          <w:color w:val="5C8526"/>
        </w:rPr>
        <w:t>šetkým p</w:t>
      </w:r>
      <w:r w:rsidR="00883829">
        <w:rPr>
          <w:rFonts w:ascii="Trebuchet MS" w:hAnsi="Trebuchet MS"/>
          <w:b/>
          <w:color w:val="5C8526"/>
        </w:rPr>
        <w:t>rajeme</w:t>
      </w:r>
      <w:r w:rsidR="00F1501A" w:rsidRPr="00D45540">
        <w:rPr>
          <w:rFonts w:ascii="Trebuchet MS" w:hAnsi="Trebuchet MS"/>
          <w:b/>
          <w:color w:val="5C8526"/>
        </w:rPr>
        <w:t xml:space="preserve"> veľa šťastia a tešíme sa na skvelé tanečné výkony. </w:t>
      </w:r>
    </w:p>
    <w:p w:rsidR="00DE6776" w:rsidRDefault="00F1501A" w:rsidP="008F136E">
      <w:pPr>
        <w:tabs>
          <w:tab w:val="left" w:pos="744"/>
          <w:tab w:val="center" w:pos="4535"/>
        </w:tabs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17365D"/>
        </w:rPr>
      </w:pPr>
      <w:r w:rsidRPr="00D45540">
        <w:rPr>
          <w:rFonts w:ascii="Trebuchet MS" w:hAnsi="Trebuchet MS"/>
          <w:b/>
          <w:color w:val="17365D"/>
        </w:rPr>
        <w:t xml:space="preserve">Súťaž bude prebiehať v kinosále DK Ovsište. </w:t>
      </w:r>
      <w:r w:rsidR="00C233B1" w:rsidRPr="00D45540">
        <w:rPr>
          <w:rFonts w:ascii="Trebuchet MS" w:hAnsi="Trebuchet MS"/>
          <w:b/>
          <w:color w:val="17365D"/>
        </w:rPr>
        <w:t xml:space="preserve">Vopred si dovolíme ospravedlniť sa, ale </w:t>
      </w:r>
      <w:r w:rsidRPr="00D45540">
        <w:rPr>
          <w:rFonts w:ascii="Trebuchet MS" w:hAnsi="Trebuchet MS"/>
          <w:b/>
          <w:color w:val="17365D"/>
        </w:rPr>
        <w:t xml:space="preserve">DK je už </w:t>
      </w:r>
      <w:r w:rsidR="00DE6776" w:rsidRPr="00D45540">
        <w:rPr>
          <w:rFonts w:ascii="Trebuchet MS" w:hAnsi="Trebuchet MS"/>
          <w:b/>
          <w:color w:val="17365D"/>
        </w:rPr>
        <w:t xml:space="preserve">trochu </w:t>
      </w:r>
      <w:r w:rsidRPr="00D45540">
        <w:rPr>
          <w:rFonts w:ascii="Trebuchet MS" w:hAnsi="Trebuchet MS"/>
          <w:b/>
          <w:color w:val="17365D"/>
        </w:rPr>
        <w:t xml:space="preserve">starší, </w:t>
      </w:r>
      <w:r w:rsidR="00883829">
        <w:rPr>
          <w:rFonts w:ascii="Trebuchet MS" w:hAnsi="Trebuchet MS"/>
          <w:b/>
          <w:color w:val="17365D"/>
        </w:rPr>
        <w:t xml:space="preserve">nie je veľmi priestranný, </w:t>
      </w:r>
      <w:r w:rsidRPr="00D45540">
        <w:rPr>
          <w:rFonts w:ascii="Trebuchet MS" w:hAnsi="Trebuchet MS"/>
          <w:b/>
          <w:color w:val="17365D"/>
        </w:rPr>
        <w:t xml:space="preserve">pódium </w:t>
      </w:r>
      <w:r w:rsidR="00C233B1" w:rsidRPr="00D45540">
        <w:rPr>
          <w:rFonts w:ascii="Trebuchet MS" w:hAnsi="Trebuchet MS"/>
          <w:b/>
          <w:color w:val="17365D"/>
        </w:rPr>
        <w:t xml:space="preserve">a hľadisko sú </w:t>
      </w:r>
      <w:r w:rsidRPr="00D45540">
        <w:rPr>
          <w:rFonts w:ascii="Trebuchet MS" w:hAnsi="Trebuchet MS"/>
          <w:b/>
          <w:color w:val="17365D"/>
        </w:rPr>
        <w:t>menšie</w:t>
      </w:r>
      <w:r w:rsidR="00394701" w:rsidRPr="00D45540">
        <w:rPr>
          <w:rFonts w:ascii="Trebuchet MS" w:hAnsi="Trebuchet MS"/>
          <w:b/>
          <w:color w:val="17365D"/>
        </w:rPr>
        <w:t>.</w:t>
      </w:r>
      <w:r w:rsidR="00C233B1" w:rsidRPr="00D45540">
        <w:rPr>
          <w:rFonts w:ascii="Trebuchet MS" w:hAnsi="Trebuchet MS"/>
          <w:b/>
          <w:color w:val="17365D"/>
        </w:rPr>
        <w:t xml:space="preserve"> </w:t>
      </w:r>
      <w:r w:rsidR="00973AFA" w:rsidRPr="00D45540">
        <w:rPr>
          <w:rFonts w:ascii="Trebuchet MS" w:hAnsi="Trebuchet MS"/>
          <w:b/>
          <w:color w:val="17365D"/>
          <w:u w:val="single"/>
        </w:rPr>
        <w:t>Prosíme rešpektovať, že nebude povolené prezliekať sa v hľadisku.</w:t>
      </w:r>
      <w:r w:rsidR="00394701" w:rsidRPr="00D45540">
        <w:rPr>
          <w:rFonts w:ascii="Trebuchet MS" w:hAnsi="Trebuchet MS"/>
          <w:b/>
          <w:color w:val="17365D"/>
        </w:rPr>
        <w:t xml:space="preserve"> </w:t>
      </w:r>
      <w:r w:rsidR="00973AFA" w:rsidRPr="00D45540">
        <w:rPr>
          <w:rFonts w:ascii="Trebuchet MS" w:hAnsi="Trebuchet MS"/>
          <w:b/>
          <w:color w:val="17365D"/>
        </w:rPr>
        <w:t xml:space="preserve">Prezliekanie tanečníkov bude povolené len v priestoroch určených na šatne. </w:t>
      </w:r>
      <w:r w:rsidR="00394701" w:rsidRPr="00D45540">
        <w:rPr>
          <w:rFonts w:ascii="Trebuchet MS" w:hAnsi="Trebuchet MS"/>
          <w:b/>
          <w:color w:val="17365D"/>
        </w:rPr>
        <w:t>Vstup do hľadiska</w:t>
      </w:r>
      <w:r w:rsidR="008B3D55" w:rsidRPr="00D45540">
        <w:rPr>
          <w:rFonts w:ascii="Trebuchet MS" w:hAnsi="Trebuchet MS"/>
          <w:b/>
          <w:color w:val="17365D"/>
        </w:rPr>
        <w:t xml:space="preserve">, </w:t>
      </w:r>
      <w:r w:rsidR="00394701" w:rsidRPr="00D45540">
        <w:rPr>
          <w:rFonts w:ascii="Trebuchet MS" w:hAnsi="Trebuchet MS"/>
          <w:b/>
          <w:color w:val="17365D"/>
        </w:rPr>
        <w:t xml:space="preserve">zákulisných priestorov </w:t>
      </w:r>
      <w:r w:rsidR="008B3D55" w:rsidRPr="00D45540">
        <w:rPr>
          <w:rFonts w:ascii="Trebuchet MS" w:hAnsi="Trebuchet MS"/>
          <w:b/>
          <w:color w:val="17365D"/>
        </w:rPr>
        <w:t>ako aj šatn</w:t>
      </w:r>
      <w:r w:rsidR="00883829">
        <w:rPr>
          <w:rFonts w:ascii="Trebuchet MS" w:hAnsi="Trebuchet MS"/>
          <w:b/>
          <w:color w:val="17365D"/>
        </w:rPr>
        <w:t>í</w:t>
      </w:r>
      <w:r w:rsidR="008B3D55" w:rsidRPr="00D45540">
        <w:rPr>
          <w:rFonts w:ascii="Trebuchet MS" w:hAnsi="Trebuchet MS"/>
          <w:b/>
          <w:color w:val="17365D"/>
        </w:rPr>
        <w:t xml:space="preserve"> </w:t>
      </w:r>
      <w:r w:rsidR="00394701" w:rsidRPr="00D45540">
        <w:rPr>
          <w:rFonts w:ascii="Trebuchet MS" w:hAnsi="Trebuchet MS"/>
          <w:b/>
          <w:color w:val="17365D"/>
        </w:rPr>
        <w:t>bude mo</w:t>
      </w:r>
      <w:r w:rsidR="008B3D55" w:rsidRPr="00D45540">
        <w:rPr>
          <w:rFonts w:ascii="Trebuchet MS" w:hAnsi="Trebuchet MS"/>
          <w:b/>
          <w:color w:val="17365D"/>
        </w:rPr>
        <w:t>žný len so zakúpenou vstupenkou!</w:t>
      </w:r>
      <w:r w:rsidR="00394701" w:rsidRPr="00D45540">
        <w:rPr>
          <w:rFonts w:ascii="Trebuchet MS" w:hAnsi="Trebuchet MS"/>
          <w:b/>
          <w:color w:val="17365D"/>
        </w:rPr>
        <w:t xml:space="preserve"> </w:t>
      </w:r>
      <w:r w:rsidR="00F3099A">
        <w:rPr>
          <w:rFonts w:ascii="Trebuchet MS" w:hAnsi="Trebuchet MS"/>
          <w:b/>
          <w:color w:val="17365D"/>
        </w:rPr>
        <w:t>Dúfame</w:t>
      </w:r>
      <w:r w:rsidR="00C233B1" w:rsidRPr="00D45540">
        <w:rPr>
          <w:rFonts w:ascii="Trebuchet MS" w:hAnsi="Trebuchet MS"/>
          <w:b/>
          <w:color w:val="17365D"/>
        </w:rPr>
        <w:t>, že sa u nás budete aj napriek týmto „</w:t>
      </w:r>
      <w:r w:rsidR="00055820" w:rsidRPr="00D45540">
        <w:rPr>
          <w:rFonts w:ascii="Trebuchet MS" w:hAnsi="Trebuchet MS"/>
          <w:b/>
          <w:color w:val="17365D"/>
        </w:rPr>
        <w:t xml:space="preserve">technickým </w:t>
      </w:r>
      <w:r w:rsidR="00C233B1" w:rsidRPr="00D45540">
        <w:rPr>
          <w:rFonts w:ascii="Trebuchet MS" w:hAnsi="Trebuchet MS"/>
          <w:b/>
          <w:color w:val="17365D"/>
        </w:rPr>
        <w:t xml:space="preserve">detailom“ cítiť príjemne </w:t>
      </w:r>
      <w:r w:rsidR="00C233B1" w:rsidRPr="00D45540">
        <w:rPr>
          <w:rFonts w:ascii="Trebuchet MS" w:hAnsi="Trebuchet MS"/>
          <w:b/>
          <w:color w:val="17365D"/>
        </w:rPr>
        <w:sym w:font="Wingdings" w:char="F04A"/>
      </w:r>
      <w:r w:rsidR="00C233B1" w:rsidRPr="00D45540">
        <w:rPr>
          <w:rFonts w:ascii="Trebuchet MS" w:hAnsi="Trebuchet MS"/>
          <w:b/>
          <w:color w:val="17365D"/>
        </w:rPr>
        <w:t xml:space="preserve"> </w:t>
      </w:r>
    </w:p>
    <w:p w:rsidR="00301505" w:rsidRPr="00D4554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color w:val="FF0000"/>
          <w:u w:val="single"/>
        </w:rPr>
      </w:pPr>
      <w:r w:rsidRPr="00D45540">
        <w:rPr>
          <w:rFonts w:ascii="Trebuchet MS" w:hAnsi="Trebuchet MS"/>
          <w:b/>
          <w:bCs/>
          <w:color w:val="FF0000"/>
          <w:u w:val="single"/>
        </w:rPr>
        <w:t>ORGANIZAČNÉ POKYNY</w:t>
      </w:r>
    </w:p>
    <w:p w:rsidR="00301505" w:rsidRDefault="00301505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 xml:space="preserve">Program súťaže je plný, preto treba počítať so začiatkom </w:t>
      </w:r>
      <w:r w:rsidR="00DE6776" w:rsidRPr="00870A75">
        <w:rPr>
          <w:rFonts w:ascii="Trebuchet MS" w:hAnsi="Trebuchet MS"/>
        </w:rPr>
        <w:t xml:space="preserve">o 9,00 hod. </w:t>
      </w:r>
      <w:r w:rsidR="00261D46" w:rsidRPr="00870A75">
        <w:rPr>
          <w:rFonts w:ascii="Trebuchet MS" w:hAnsi="Trebuchet MS"/>
        </w:rPr>
        <w:t>a záverom v neskorších</w:t>
      </w:r>
      <w:r w:rsidRPr="00870A75">
        <w:rPr>
          <w:rFonts w:ascii="Trebuchet MS" w:hAnsi="Trebuchet MS"/>
        </w:rPr>
        <w:t xml:space="preserve"> večerných hodinách</w:t>
      </w:r>
      <w:r w:rsidR="00DE6776" w:rsidRPr="00870A75">
        <w:rPr>
          <w:rFonts w:ascii="Trebuchet MS" w:hAnsi="Trebuchet MS"/>
        </w:rPr>
        <w:t xml:space="preserve"> (cca 2</w:t>
      </w:r>
      <w:r w:rsidR="00D00903">
        <w:rPr>
          <w:rFonts w:ascii="Trebuchet MS" w:hAnsi="Trebuchet MS"/>
        </w:rPr>
        <w:t>1,30 až 2</w:t>
      </w:r>
      <w:r w:rsidR="00DE6776" w:rsidRPr="00870A75">
        <w:rPr>
          <w:rFonts w:ascii="Trebuchet MS" w:hAnsi="Trebuchet MS"/>
        </w:rPr>
        <w:t>2,00 hod.)</w:t>
      </w:r>
      <w:r w:rsidRPr="00870A75">
        <w:rPr>
          <w:rFonts w:ascii="Trebuchet MS" w:hAnsi="Trebuchet MS"/>
        </w:rPr>
        <w:t>.</w:t>
      </w:r>
    </w:p>
    <w:p w:rsidR="00FB3221" w:rsidRPr="00870A75" w:rsidRDefault="00FB3221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Súťaž sa bude začínať HH disciplínami od 9:00, po jej skončení budú nasledovať DD disciplíny, začiatok cca 13:00- 14:00 (podľa počtu prihlásených).</w:t>
      </w:r>
    </w:p>
    <w:p w:rsidR="00301505" w:rsidRPr="00D01699" w:rsidRDefault="00301505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caps/>
          <w:u w:val="single"/>
        </w:rPr>
      </w:pPr>
      <w:r w:rsidRPr="00D01699">
        <w:rPr>
          <w:rFonts w:ascii="Trebuchet MS" w:hAnsi="Trebuchet MS"/>
          <w:caps/>
          <w:u w:val="single"/>
        </w:rPr>
        <w:t>Každý tanečník tancuje na vlastnú zodpovednosť, tanečníci mladší ako 18 rokov na zodpovednosť rodičov a príslušných klubov.</w:t>
      </w:r>
    </w:p>
    <w:p w:rsidR="00301505" w:rsidRPr="00870A75" w:rsidRDefault="00DE6776" w:rsidP="008F136E">
      <w:pPr>
        <w:spacing w:before="100" w:beforeAutospacing="1" w:after="100" w:afterAutospacing="1" w:line="240" w:lineRule="auto"/>
        <w:ind w:left="1416"/>
        <w:jc w:val="both"/>
        <w:rPr>
          <w:rFonts w:ascii="Trebuchet MS" w:hAnsi="Trebuchet MS"/>
          <w:bCs/>
          <w:color w:val="008000"/>
          <w:u w:val="single"/>
        </w:rPr>
      </w:pPr>
      <w:r w:rsidRPr="00870A75">
        <w:rPr>
          <w:rFonts w:ascii="Trebuchet MS" w:hAnsi="Trebuchet MS"/>
          <w:bCs/>
          <w:color w:val="008000"/>
          <w:u w:val="single"/>
        </w:rPr>
        <w:t xml:space="preserve">Z bezpečnostných dôvodov </w:t>
      </w:r>
      <w:r w:rsidR="00301505" w:rsidRPr="00870A75">
        <w:rPr>
          <w:rFonts w:ascii="Trebuchet MS" w:hAnsi="Trebuchet MS"/>
          <w:bCs/>
          <w:color w:val="008000"/>
          <w:u w:val="single"/>
        </w:rPr>
        <w:t xml:space="preserve">je zakázané </w:t>
      </w:r>
      <w:r w:rsidRPr="00870A75">
        <w:rPr>
          <w:rFonts w:ascii="Trebuchet MS" w:hAnsi="Trebuchet MS"/>
          <w:bCs/>
          <w:color w:val="008000"/>
          <w:u w:val="single"/>
        </w:rPr>
        <w:t xml:space="preserve">počas súťaže </w:t>
      </w:r>
      <w:r w:rsidR="00301505" w:rsidRPr="00870A75">
        <w:rPr>
          <w:rFonts w:ascii="Trebuchet MS" w:hAnsi="Trebuchet MS"/>
          <w:bCs/>
          <w:color w:val="008000"/>
          <w:u w:val="single"/>
        </w:rPr>
        <w:t>zdržiavať sa pred javiskom</w:t>
      </w:r>
      <w:r w:rsidRPr="00870A75">
        <w:rPr>
          <w:rFonts w:ascii="Trebuchet MS" w:hAnsi="Trebuchet MS"/>
          <w:bCs/>
          <w:color w:val="008000"/>
          <w:u w:val="single"/>
        </w:rPr>
        <w:t xml:space="preserve"> a na schodoch vedúcich k javisku</w:t>
      </w:r>
      <w:r w:rsidR="00301505" w:rsidRPr="00870A75">
        <w:rPr>
          <w:rFonts w:ascii="Trebuchet MS" w:hAnsi="Trebuchet MS"/>
          <w:bCs/>
          <w:color w:val="008000"/>
          <w:u w:val="single"/>
        </w:rPr>
        <w:t xml:space="preserve">. Dovolíme si požiadať vedúcich súborov, aby zabezpečili výchovný dozor najmä k mladším tanečníkom, aby nestáli </w:t>
      </w:r>
      <w:r w:rsidR="00D01699">
        <w:rPr>
          <w:rFonts w:ascii="Trebuchet MS" w:hAnsi="Trebuchet MS"/>
          <w:bCs/>
          <w:color w:val="008000"/>
          <w:u w:val="single"/>
        </w:rPr>
        <w:t xml:space="preserve">(nebehali) </w:t>
      </w:r>
      <w:r w:rsidR="00301505" w:rsidRPr="00870A75">
        <w:rPr>
          <w:rFonts w:ascii="Trebuchet MS" w:hAnsi="Trebuchet MS"/>
          <w:bCs/>
          <w:color w:val="008000"/>
          <w:u w:val="single"/>
        </w:rPr>
        <w:t xml:space="preserve">pred javiskom.  </w:t>
      </w:r>
    </w:p>
    <w:p w:rsidR="00301505" w:rsidRPr="00D4554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D45540">
        <w:rPr>
          <w:rFonts w:ascii="Trebuchet MS" w:hAnsi="Trebuchet MS"/>
          <w:b/>
          <w:bCs/>
          <w:u w:val="single"/>
        </w:rPr>
        <w:t>PRIEBEH SÚŤAŽE:</w:t>
      </w:r>
    </w:p>
    <w:p w:rsidR="00D01699" w:rsidRDefault="00D01699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súťaži</w:t>
      </w:r>
      <w:r w:rsidR="00FB32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budú súťažiť skupiny, následne dua a na záver sóla.</w:t>
      </w:r>
    </w:p>
    <w:p w:rsidR="00C66CA2" w:rsidRPr="00870A75" w:rsidRDefault="00C66CA2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F</w:t>
      </w:r>
      <w:r w:rsidR="00301505" w:rsidRPr="00870A75">
        <w:rPr>
          <w:rFonts w:ascii="Trebuchet MS" w:hAnsi="Trebuchet MS"/>
        </w:rPr>
        <w:t>inálové disciplíny budú zaraďované v prie</w:t>
      </w:r>
      <w:r w:rsidR="00261D46" w:rsidRPr="00870A75">
        <w:rPr>
          <w:rFonts w:ascii="Trebuchet MS" w:hAnsi="Trebuchet MS"/>
        </w:rPr>
        <w:t xml:space="preserve">behu </w:t>
      </w:r>
      <w:r w:rsidRPr="00870A75">
        <w:rPr>
          <w:rFonts w:ascii="Trebuchet MS" w:hAnsi="Trebuchet MS"/>
        </w:rPr>
        <w:t>dňa.</w:t>
      </w:r>
    </w:p>
    <w:p w:rsidR="00301505" w:rsidRPr="00870A75" w:rsidRDefault="00301505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 xml:space="preserve">Súťaž bude hodnotená neverejne. </w:t>
      </w:r>
    </w:p>
    <w:p w:rsidR="00301505" w:rsidRPr="00870A75" w:rsidRDefault="00301505" w:rsidP="008F1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Kompletné výsledky</w:t>
      </w:r>
      <w:r w:rsidR="000C6294">
        <w:rPr>
          <w:rFonts w:ascii="Trebuchet MS" w:hAnsi="Trebuchet MS"/>
        </w:rPr>
        <w:t xml:space="preserve"> budú zverejnené na stránke STO</w:t>
      </w:r>
      <w:r w:rsidRPr="00870A75">
        <w:rPr>
          <w:rFonts w:ascii="Trebuchet MS" w:hAnsi="Trebuchet MS"/>
        </w:rPr>
        <w:t>DIDO po súťaži.</w:t>
      </w:r>
    </w:p>
    <w:p w:rsidR="00301505" w:rsidRPr="00D4554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D45540">
        <w:rPr>
          <w:rFonts w:ascii="Trebuchet MS" w:hAnsi="Trebuchet MS"/>
          <w:b/>
          <w:bCs/>
          <w:u w:val="single"/>
        </w:rPr>
        <w:t>HARMONOGRAM:</w:t>
      </w:r>
    </w:p>
    <w:p w:rsidR="00301505" w:rsidRPr="00870A75" w:rsidRDefault="00301505" w:rsidP="008F136E">
      <w:pPr>
        <w:numPr>
          <w:ilvl w:val="0"/>
          <w:numId w:val="3"/>
        </w:numPr>
        <w:spacing w:before="100" w:beforeAutospacing="1" w:after="100" w:afterAutospacing="1" w:line="240" w:lineRule="auto"/>
        <w:ind w:left="1416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Predbežný časový harmonogram súťaže bude zver</w:t>
      </w:r>
      <w:r w:rsidR="00326BAC" w:rsidRPr="00870A75">
        <w:rPr>
          <w:rFonts w:ascii="Trebuchet MS" w:hAnsi="Trebuchet MS"/>
        </w:rPr>
        <w:t>ejnený na stránke STODIDO do 5</w:t>
      </w:r>
      <w:r w:rsidRPr="00870A75">
        <w:rPr>
          <w:rFonts w:ascii="Trebuchet MS" w:hAnsi="Trebuchet MS"/>
        </w:rPr>
        <w:t xml:space="preserve"> dní po ukončení </w:t>
      </w:r>
      <w:r w:rsidR="00C66CA2" w:rsidRPr="00870A75">
        <w:rPr>
          <w:rFonts w:ascii="Trebuchet MS" w:hAnsi="Trebuchet MS"/>
        </w:rPr>
        <w:t>2</w:t>
      </w:r>
      <w:r w:rsidRPr="00870A75">
        <w:rPr>
          <w:rFonts w:ascii="Trebuchet MS" w:hAnsi="Trebuchet MS"/>
        </w:rPr>
        <w:t xml:space="preserve"> deadline na registráciu. </w:t>
      </w:r>
    </w:p>
    <w:p w:rsidR="00301505" w:rsidRPr="00870A75" w:rsidRDefault="00301505" w:rsidP="008F136E">
      <w:pPr>
        <w:numPr>
          <w:ilvl w:val="0"/>
          <w:numId w:val="3"/>
        </w:numPr>
        <w:spacing w:before="100" w:beforeAutospacing="1" w:after="100" w:afterAutospacing="1" w:line="240" w:lineRule="auto"/>
        <w:ind w:left="1416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 xml:space="preserve">Organizátor si vyhradzuje právo na zmenu programu a časového harmonogramu súťaže vzhľadom na počet prihlásených účastníkov. </w:t>
      </w:r>
    </w:p>
    <w:p w:rsidR="00301505" w:rsidRPr="00D4554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D45540">
        <w:rPr>
          <w:rFonts w:ascii="Trebuchet MS" w:hAnsi="Trebuchet MS"/>
          <w:b/>
          <w:bCs/>
          <w:u w:val="single"/>
        </w:rPr>
        <w:lastRenderedPageBreak/>
        <w:t>ŠTARTOVNÉ:</w:t>
      </w:r>
    </w:p>
    <w:p w:rsidR="00301505" w:rsidRPr="00870A75" w:rsidRDefault="00326BAC" w:rsidP="0047615B">
      <w:pPr>
        <w:spacing w:after="0" w:line="240" w:lineRule="auto"/>
        <w:ind w:left="1418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Sólo dievčatá 5,-€ (členovia STODIDO) / 10,-€ (nečlenovia STODIDO)</w:t>
      </w:r>
    </w:p>
    <w:p w:rsidR="00301505" w:rsidRPr="00870A75" w:rsidRDefault="00326BAC" w:rsidP="0047615B">
      <w:pPr>
        <w:spacing w:after="0" w:line="240" w:lineRule="auto"/>
        <w:ind w:left="1418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Sólo muži 5</w:t>
      </w:r>
      <w:r w:rsidR="00301505" w:rsidRPr="00870A75">
        <w:rPr>
          <w:rFonts w:ascii="Trebuchet MS" w:hAnsi="Trebuchet MS"/>
        </w:rPr>
        <w:t xml:space="preserve">,-€ (členovia STODIDO) </w:t>
      </w:r>
      <w:r w:rsidRPr="00870A75">
        <w:rPr>
          <w:rFonts w:ascii="Trebuchet MS" w:hAnsi="Trebuchet MS"/>
        </w:rPr>
        <w:t>/ 10,-€ (nečlenovia STODIDO)</w:t>
      </w:r>
    </w:p>
    <w:p w:rsidR="00301505" w:rsidRPr="00870A75" w:rsidRDefault="00326BAC" w:rsidP="0047615B">
      <w:pPr>
        <w:spacing w:after="0" w:line="240" w:lineRule="auto"/>
        <w:ind w:left="1418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Duo 5</w:t>
      </w:r>
      <w:r w:rsidR="00301505" w:rsidRPr="00870A75">
        <w:rPr>
          <w:rFonts w:ascii="Trebuchet MS" w:hAnsi="Trebuchet MS"/>
        </w:rPr>
        <w:t xml:space="preserve">,-€ (členovia STODIDO) </w:t>
      </w:r>
      <w:r w:rsidRPr="00870A75">
        <w:rPr>
          <w:rFonts w:ascii="Trebuchet MS" w:hAnsi="Trebuchet MS"/>
        </w:rPr>
        <w:t>/ 10,-€ (nečlenovia STODIDO)</w:t>
      </w:r>
    </w:p>
    <w:p w:rsidR="00301505" w:rsidRDefault="00301505" w:rsidP="0047615B">
      <w:pPr>
        <w:spacing w:after="0" w:line="240" w:lineRule="auto"/>
        <w:ind w:left="1418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Skupina 3,-€ (členovia STODIDO) / 6,-€ (nečlenovia STODIDO)</w:t>
      </w:r>
    </w:p>
    <w:p w:rsidR="008900C4" w:rsidRPr="00870A75" w:rsidRDefault="008900C4" w:rsidP="0047615B">
      <w:pPr>
        <w:spacing w:after="0" w:line="240" w:lineRule="auto"/>
        <w:ind w:left="1418"/>
        <w:jc w:val="both"/>
        <w:rPr>
          <w:rFonts w:ascii="Trebuchet MS" w:hAnsi="Trebuchet MS"/>
        </w:rPr>
      </w:pPr>
    </w:p>
    <w:p w:rsidR="00301505" w:rsidRPr="00870A75" w:rsidRDefault="008B3D55" w:rsidP="008900C4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Cs/>
          <w:caps/>
          <w:color w:val="FF0000"/>
        </w:rPr>
      </w:pPr>
      <w:r w:rsidRPr="00870A75">
        <w:rPr>
          <w:rFonts w:ascii="Trebuchet MS" w:hAnsi="Trebuchet MS"/>
          <w:bCs/>
          <w:caps/>
          <w:color w:val="FF0000"/>
        </w:rPr>
        <w:t xml:space="preserve">Štartovné </w:t>
      </w:r>
      <w:r w:rsidR="00301505" w:rsidRPr="00870A75">
        <w:rPr>
          <w:rFonts w:ascii="Trebuchet MS" w:hAnsi="Trebuchet MS"/>
          <w:bCs/>
          <w:caps/>
          <w:color w:val="FF0000"/>
        </w:rPr>
        <w:t>úhrad</w:t>
      </w:r>
      <w:r w:rsidRPr="00870A75">
        <w:rPr>
          <w:rFonts w:ascii="Trebuchet MS" w:hAnsi="Trebuchet MS"/>
          <w:bCs/>
          <w:caps/>
          <w:color w:val="FF0000"/>
        </w:rPr>
        <w:t xml:space="preserve">iť </w:t>
      </w:r>
      <w:r w:rsidRPr="00870A75">
        <w:rPr>
          <w:rFonts w:ascii="Trebuchet MS" w:hAnsi="Trebuchet MS"/>
          <w:bCs/>
          <w:color w:val="FF0000"/>
        </w:rPr>
        <w:t>na</w:t>
      </w:r>
      <w:r w:rsidRPr="00870A75">
        <w:rPr>
          <w:rFonts w:ascii="Trebuchet MS" w:hAnsi="Trebuchet MS"/>
          <w:bCs/>
          <w:caps/>
          <w:color w:val="FF0000"/>
        </w:rPr>
        <w:t xml:space="preserve"> </w:t>
      </w:r>
      <w:r w:rsidRPr="00870A75">
        <w:rPr>
          <w:rFonts w:ascii="Trebuchet MS" w:hAnsi="Trebuchet MS"/>
          <w:bCs/>
          <w:color w:val="FF0000"/>
        </w:rPr>
        <w:t>č. ú.:</w:t>
      </w:r>
      <w:r w:rsidR="00340A42" w:rsidRPr="00870A75">
        <w:rPr>
          <w:rFonts w:ascii="Trebuchet MS" w:hAnsi="Trebuchet MS"/>
          <w:bCs/>
          <w:color w:val="FF0000"/>
        </w:rPr>
        <w:t xml:space="preserve"> </w:t>
      </w:r>
      <w:r w:rsidR="00301505" w:rsidRPr="00870A75">
        <w:rPr>
          <w:rFonts w:ascii="Trebuchet MS" w:hAnsi="Trebuchet MS"/>
          <w:bCs/>
          <w:color w:val="FF0000"/>
        </w:rPr>
        <w:t xml:space="preserve">2621117876/1100, </w:t>
      </w:r>
      <w:r w:rsidRPr="00870A75">
        <w:rPr>
          <w:rFonts w:ascii="Trebuchet MS" w:hAnsi="Trebuchet MS"/>
          <w:bCs/>
          <w:color w:val="FF0000"/>
        </w:rPr>
        <w:t>Tatrabanka</w:t>
      </w:r>
      <w:r w:rsidR="000C6294">
        <w:rPr>
          <w:rFonts w:ascii="Trebuchet MS" w:hAnsi="Trebuchet MS"/>
          <w:bCs/>
          <w:caps/>
          <w:color w:val="FF0000"/>
        </w:rPr>
        <w:t xml:space="preserve"> NAJNESKôR DO 04</w:t>
      </w:r>
      <w:r w:rsidRPr="00870A75">
        <w:rPr>
          <w:rFonts w:ascii="Trebuchet MS" w:hAnsi="Trebuchet MS"/>
          <w:bCs/>
          <w:caps/>
          <w:color w:val="FF0000"/>
        </w:rPr>
        <w:t>.0</w:t>
      </w:r>
      <w:r w:rsidR="000C6294">
        <w:rPr>
          <w:rFonts w:ascii="Trebuchet MS" w:hAnsi="Trebuchet MS"/>
          <w:bCs/>
          <w:caps/>
          <w:color w:val="FF0000"/>
        </w:rPr>
        <w:t>2</w:t>
      </w:r>
      <w:r w:rsidR="00FB3221">
        <w:rPr>
          <w:rFonts w:ascii="Trebuchet MS" w:hAnsi="Trebuchet MS"/>
          <w:bCs/>
          <w:caps/>
          <w:color w:val="FF0000"/>
        </w:rPr>
        <w:t>.2016</w:t>
      </w:r>
    </w:p>
    <w:p w:rsidR="00301505" w:rsidRPr="00870A75" w:rsidRDefault="00C66CA2" w:rsidP="0047615B">
      <w:pPr>
        <w:spacing w:after="0" w:line="240" w:lineRule="auto"/>
        <w:ind w:left="1418"/>
        <w:jc w:val="both"/>
        <w:rPr>
          <w:rFonts w:ascii="Trebuchet MS" w:hAnsi="Trebuchet MS"/>
          <w:bCs/>
          <w:color w:val="FF0000"/>
        </w:rPr>
      </w:pPr>
      <w:r w:rsidRPr="00870A75">
        <w:rPr>
          <w:rFonts w:ascii="Trebuchet MS" w:hAnsi="Trebuchet MS"/>
          <w:bCs/>
          <w:color w:val="FF0000"/>
        </w:rPr>
        <w:t>Variabilný symbol (VS):</w:t>
      </w:r>
      <w:r w:rsidR="00FB3221">
        <w:rPr>
          <w:rFonts w:ascii="Trebuchet MS" w:hAnsi="Trebuchet MS"/>
          <w:bCs/>
          <w:color w:val="FF0000"/>
        </w:rPr>
        <w:t xml:space="preserve"> 0</w:t>
      </w:r>
      <w:r w:rsidR="00F5093E">
        <w:rPr>
          <w:rFonts w:ascii="Trebuchet MS" w:hAnsi="Trebuchet MS"/>
          <w:bCs/>
          <w:color w:val="FF0000"/>
        </w:rPr>
        <w:t>6</w:t>
      </w:r>
      <w:r w:rsidR="00FB3221">
        <w:rPr>
          <w:rFonts w:ascii="Trebuchet MS" w:hAnsi="Trebuchet MS"/>
          <w:bCs/>
          <w:color w:val="FF0000"/>
        </w:rPr>
        <w:t>022016</w:t>
      </w:r>
    </w:p>
    <w:p w:rsidR="00301505" w:rsidRPr="00870A75" w:rsidRDefault="00301505" w:rsidP="0047615B">
      <w:pPr>
        <w:spacing w:after="0" w:line="240" w:lineRule="auto"/>
        <w:ind w:left="1418"/>
        <w:jc w:val="both"/>
        <w:rPr>
          <w:rFonts w:ascii="Trebuchet MS" w:hAnsi="Trebuchet MS"/>
          <w:bCs/>
          <w:color w:val="FF0000"/>
        </w:rPr>
      </w:pPr>
      <w:r w:rsidRPr="00870A75">
        <w:rPr>
          <w:rFonts w:ascii="Trebuchet MS" w:hAnsi="Trebuchet MS"/>
          <w:bCs/>
          <w:color w:val="FF0000"/>
        </w:rPr>
        <w:t>Text do poznámky: názov súboru / štartovné</w:t>
      </w:r>
    </w:p>
    <w:p w:rsidR="00301505" w:rsidRPr="00870A75" w:rsidRDefault="00301505" w:rsidP="0047615B">
      <w:pPr>
        <w:spacing w:after="0" w:line="240" w:lineRule="auto"/>
        <w:ind w:left="1418"/>
        <w:jc w:val="both"/>
        <w:rPr>
          <w:rFonts w:ascii="Trebuchet MS" w:hAnsi="Trebuchet MS"/>
          <w:bCs/>
          <w:color w:val="FF0000"/>
        </w:rPr>
      </w:pPr>
      <w:r w:rsidRPr="00870A75">
        <w:rPr>
          <w:rFonts w:ascii="Trebuchet MS" w:hAnsi="Trebuchet MS"/>
          <w:bCs/>
          <w:color w:val="FF0000"/>
        </w:rPr>
        <w:t xml:space="preserve">Informáciu o úhrade zaslať e-mailom na adresu: </w:t>
      </w:r>
      <w:hyperlink r:id="rId7" w:history="1">
        <w:r w:rsidR="00DB69D1" w:rsidRPr="00870A75">
          <w:rPr>
            <w:rStyle w:val="Hyperlink"/>
            <w:rFonts w:ascii="Trebuchet MS" w:hAnsi="Trebuchet MS"/>
            <w:bCs/>
          </w:rPr>
          <w:t>lucia@assos.sk</w:t>
        </w:r>
      </w:hyperlink>
    </w:p>
    <w:p w:rsidR="00DB69D1" w:rsidRPr="00870A75" w:rsidRDefault="00DB69D1" w:rsidP="0047615B">
      <w:pPr>
        <w:spacing w:after="0" w:line="240" w:lineRule="auto"/>
        <w:ind w:left="1418"/>
        <w:jc w:val="both"/>
        <w:rPr>
          <w:rFonts w:ascii="Trebuchet MS" w:hAnsi="Trebuchet MS"/>
          <w:bCs/>
          <w:color w:val="FF0000"/>
        </w:rPr>
      </w:pPr>
    </w:p>
    <w:p w:rsidR="00301505" w:rsidRPr="00F64A2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VSTUPNÉ:</w:t>
      </w:r>
    </w:p>
    <w:p w:rsidR="00301505" w:rsidRPr="006F209F" w:rsidRDefault="00301505" w:rsidP="00DA3004">
      <w:pPr>
        <w:numPr>
          <w:ilvl w:val="0"/>
          <w:numId w:val="3"/>
        </w:numPr>
        <w:spacing w:before="100" w:beforeAutospacing="1" w:after="100" w:afterAutospacing="1" w:line="240" w:lineRule="auto"/>
        <w:ind w:left="1416"/>
        <w:jc w:val="both"/>
        <w:rPr>
          <w:rFonts w:ascii="Trebuchet MS" w:hAnsi="Trebuchet MS"/>
        </w:rPr>
      </w:pPr>
      <w:r w:rsidRPr="006F209F">
        <w:rPr>
          <w:rFonts w:ascii="Trebuchet MS" w:hAnsi="Trebuchet MS"/>
          <w:caps/>
          <w:u w:val="single"/>
        </w:rPr>
        <w:t>PROSÍME VEDÚCICH SÚBOROV, aby rodičom oznámili, že sa bude platiť vstupné.</w:t>
      </w:r>
      <w:r w:rsidRPr="006F209F">
        <w:rPr>
          <w:rFonts w:ascii="Trebuchet MS" w:hAnsi="Trebuchet MS"/>
        </w:rPr>
        <w:t xml:space="preserve"> Predídeme tak zbytočným nedorozumeniam, pretože niektorí rodičia sa odvolávajú na vstup zdarma, z</w:t>
      </w:r>
      <w:r w:rsidR="00DA3004" w:rsidRPr="006F209F">
        <w:rPr>
          <w:rFonts w:ascii="Trebuchet MS" w:hAnsi="Trebuchet MS"/>
        </w:rPr>
        <w:t> dôvodu, že ich dieťa súťaží...</w:t>
      </w:r>
    </w:p>
    <w:p w:rsidR="00544475" w:rsidRPr="006F209F" w:rsidRDefault="00544475" w:rsidP="002050B7">
      <w:pPr>
        <w:spacing w:after="0" w:line="240" w:lineRule="auto"/>
        <w:ind w:left="709" w:firstLine="709"/>
        <w:contextualSpacing/>
        <w:jc w:val="both"/>
        <w:rPr>
          <w:rFonts w:ascii="Trebuchet MS" w:hAnsi="Trebuchet MS"/>
        </w:rPr>
      </w:pPr>
      <w:r w:rsidRPr="006F209F">
        <w:rPr>
          <w:rFonts w:ascii="Trebuchet MS" w:hAnsi="Trebuchet MS"/>
        </w:rPr>
        <w:t>DOS</w:t>
      </w:r>
      <w:r w:rsidR="00DF02E2">
        <w:rPr>
          <w:rFonts w:ascii="Trebuchet MS" w:hAnsi="Trebuchet MS"/>
        </w:rPr>
        <w:t xml:space="preserve">PELÁ OSOBA + mládež </w:t>
      </w:r>
      <w:r w:rsidR="003B212D" w:rsidRPr="006F209F">
        <w:rPr>
          <w:rFonts w:ascii="Trebuchet MS" w:hAnsi="Trebuchet MS"/>
        </w:rPr>
        <w:t>od</w:t>
      </w:r>
      <w:r w:rsidR="00DA3004" w:rsidRPr="006F209F">
        <w:rPr>
          <w:rFonts w:ascii="Trebuchet MS" w:hAnsi="Trebuchet MS"/>
        </w:rPr>
        <w:t xml:space="preserve"> 1</w:t>
      </w:r>
      <w:r w:rsidR="003B212D" w:rsidRPr="006F209F">
        <w:rPr>
          <w:rFonts w:ascii="Trebuchet MS" w:hAnsi="Trebuchet MS"/>
        </w:rPr>
        <w:t>6</w:t>
      </w:r>
      <w:r w:rsidR="00DF02E2">
        <w:rPr>
          <w:rFonts w:ascii="Trebuchet MS" w:hAnsi="Trebuchet MS"/>
        </w:rPr>
        <w:t xml:space="preserve"> rokov</w:t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FB3221">
        <w:rPr>
          <w:rFonts w:ascii="Trebuchet MS" w:hAnsi="Trebuchet MS"/>
        </w:rPr>
        <w:t>5</w:t>
      </w:r>
      <w:r w:rsidRPr="006F209F">
        <w:rPr>
          <w:rFonts w:ascii="Trebuchet MS" w:hAnsi="Trebuchet MS"/>
        </w:rPr>
        <w:t>,00 Eur</w:t>
      </w:r>
      <w:r w:rsidR="003B212D" w:rsidRPr="006F209F">
        <w:rPr>
          <w:rFonts w:ascii="Trebuchet MS" w:hAnsi="Trebuchet MS"/>
        </w:rPr>
        <w:t xml:space="preserve"> </w:t>
      </w:r>
    </w:p>
    <w:p w:rsidR="00544475" w:rsidRPr="006F209F" w:rsidRDefault="00544475" w:rsidP="002050B7">
      <w:pPr>
        <w:spacing w:after="0" w:line="240" w:lineRule="auto"/>
        <w:ind w:left="709" w:firstLine="709"/>
        <w:contextualSpacing/>
        <w:jc w:val="both"/>
        <w:rPr>
          <w:rFonts w:ascii="Trebuchet MS" w:hAnsi="Trebuchet MS"/>
        </w:rPr>
      </w:pPr>
      <w:r w:rsidRPr="006F209F">
        <w:rPr>
          <w:rFonts w:ascii="Trebuchet MS" w:hAnsi="Trebuchet MS"/>
        </w:rPr>
        <w:t>Z</w:t>
      </w:r>
      <w:r w:rsidR="00E9069D" w:rsidRPr="006F209F">
        <w:rPr>
          <w:rFonts w:ascii="Trebuchet MS" w:hAnsi="Trebuchet MS"/>
        </w:rPr>
        <w:t xml:space="preserve">ĽAVNENÉ VSTUPNÉ </w:t>
      </w:r>
      <w:r w:rsidR="00DA3004" w:rsidRPr="006F209F">
        <w:rPr>
          <w:rFonts w:ascii="Trebuchet MS" w:hAnsi="Trebuchet MS"/>
        </w:rPr>
        <w:t>/ deti od 6</w:t>
      </w:r>
      <w:r w:rsidRPr="006F209F">
        <w:rPr>
          <w:rFonts w:ascii="Trebuchet MS" w:hAnsi="Trebuchet MS"/>
        </w:rPr>
        <w:t xml:space="preserve"> do 1</w:t>
      </w:r>
      <w:r w:rsidR="003B212D" w:rsidRPr="006F209F">
        <w:rPr>
          <w:rFonts w:ascii="Trebuchet MS" w:hAnsi="Trebuchet MS"/>
        </w:rPr>
        <w:t>5</w:t>
      </w:r>
      <w:r w:rsidRPr="006F209F">
        <w:rPr>
          <w:rFonts w:ascii="Trebuchet MS" w:hAnsi="Trebuchet MS"/>
        </w:rPr>
        <w:t xml:space="preserve"> rokov + seniori </w:t>
      </w:r>
      <w:r w:rsidR="00E9069D" w:rsidRPr="006F209F">
        <w:rPr>
          <w:rFonts w:ascii="Trebuchet MS" w:hAnsi="Trebuchet MS"/>
        </w:rPr>
        <w:tab/>
      </w:r>
      <w:r w:rsidRPr="006F209F">
        <w:rPr>
          <w:rFonts w:ascii="Trebuchet MS" w:hAnsi="Trebuchet MS"/>
        </w:rPr>
        <w:t>3,00 Eur</w:t>
      </w:r>
    </w:p>
    <w:p w:rsidR="00544475" w:rsidRPr="006F209F" w:rsidRDefault="00DA3004" w:rsidP="002050B7">
      <w:pPr>
        <w:spacing w:after="0" w:line="240" w:lineRule="auto"/>
        <w:ind w:left="709" w:firstLine="709"/>
        <w:contextualSpacing/>
        <w:jc w:val="both"/>
        <w:rPr>
          <w:rFonts w:ascii="Trebuchet MS" w:hAnsi="Trebuchet MS"/>
        </w:rPr>
      </w:pPr>
      <w:r w:rsidRPr="006F209F">
        <w:rPr>
          <w:rFonts w:ascii="Trebuchet MS" w:hAnsi="Trebuchet MS"/>
        </w:rPr>
        <w:t>Deti do 5</w:t>
      </w:r>
      <w:r w:rsidR="00544475" w:rsidRPr="006F209F">
        <w:rPr>
          <w:rFonts w:ascii="Trebuchet MS" w:hAnsi="Trebuchet MS"/>
        </w:rPr>
        <w:t xml:space="preserve"> rokov + ZŤP: </w:t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E9069D" w:rsidRPr="006F209F">
        <w:rPr>
          <w:rFonts w:ascii="Trebuchet MS" w:hAnsi="Trebuchet MS"/>
        </w:rPr>
        <w:tab/>
      </w:r>
      <w:r w:rsidR="00544475" w:rsidRPr="006F209F">
        <w:rPr>
          <w:rFonts w:ascii="Trebuchet MS" w:hAnsi="Trebuchet MS"/>
        </w:rPr>
        <w:t xml:space="preserve">zadarmo </w:t>
      </w:r>
    </w:p>
    <w:p w:rsidR="00301505" w:rsidRPr="006F209F" w:rsidRDefault="00301505" w:rsidP="002050B7">
      <w:pPr>
        <w:spacing w:after="0" w:line="240" w:lineRule="auto"/>
        <w:ind w:left="1416"/>
        <w:contextualSpacing/>
        <w:jc w:val="both"/>
        <w:rPr>
          <w:rFonts w:ascii="Trebuchet MS" w:hAnsi="Trebuchet MS"/>
        </w:rPr>
      </w:pPr>
      <w:r w:rsidRPr="006F209F">
        <w:rPr>
          <w:rFonts w:ascii="Trebuchet MS" w:hAnsi="Trebuchet MS"/>
        </w:rPr>
        <w:t>Kamerovanie</w:t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Pr="006F209F">
        <w:rPr>
          <w:rFonts w:ascii="Trebuchet MS" w:hAnsi="Trebuchet MS"/>
        </w:rPr>
        <w:t>zadarmo</w:t>
      </w:r>
    </w:p>
    <w:p w:rsidR="00301505" w:rsidRPr="00870A75" w:rsidRDefault="00301505" w:rsidP="002050B7">
      <w:pPr>
        <w:spacing w:after="0" w:line="240" w:lineRule="auto"/>
        <w:ind w:left="1416"/>
        <w:contextualSpacing/>
        <w:jc w:val="both"/>
        <w:rPr>
          <w:rFonts w:ascii="Trebuchet MS" w:hAnsi="Trebuchet MS"/>
        </w:rPr>
      </w:pPr>
      <w:r w:rsidRPr="006F209F">
        <w:rPr>
          <w:rFonts w:ascii="Trebuchet MS" w:hAnsi="Trebuchet MS"/>
        </w:rPr>
        <w:t xml:space="preserve">Fotografovanie </w:t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="00DF02E2">
        <w:rPr>
          <w:rFonts w:ascii="Trebuchet MS" w:hAnsi="Trebuchet MS"/>
        </w:rPr>
        <w:tab/>
      </w:r>
      <w:r w:rsidRPr="006F209F">
        <w:rPr>
          <w:rFonts w:ascii="Trebuchet MS" w:hAnsi="Trebuchet MS"/>
        </w:rPr>
        <w:t>zadarmo</w:t>
      </w:r>
    </w:p>
    <w:p w:rsidR="00301505" w:rsidRDefault="00301505" w:rsidP="002050B7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rebuchet MS" w:hAnsi="Trebuchet MS"/>
          <w:color w:val="FF0000"/>
        </w:rPr>
      </w:pPr>
      <w:r w:rsidRPr="00870A75">
        <w:rPr>
          <w:rFonts w:ascii="Trebuchet MS" w:hAnsi="Trebuchet MS"/>
          <w:color w:val="FF0000"/>
        </w:rPr>
        <w:t xml:space="preserve">Súťažiaci vstupné neplatia + na 10 súťažiacich 1 vstupenka </w:t>
      </w:r>
      <w:r w:rsidR="00A81183">
        <w:rPr>
          <w:rFonts w:ascii="Trebuchet MS" w:hAnsi="Trebuchet MS"/>
          <w:color w:val="FF0000"/>
        </w:rPr>
        <w:t xml:space="preserve">pre trénera </w:t>
      </w:r>
      <w:r w:rsidRPr="00870A75">
        <w:rPr>
          <w:rFonts w:ascii="Trebuchet MS" w:hAnsi="Trebuchet MS"/>
          <w:color w:val="FF0000"/>
        </w:rPr>
        <w:t>zdarma</w:t>
      </w:r>
    </w:p>
    <w:p w:rsidR="002050B7" w:rsidRPr="00870A75" w:rsidRDefault="002050B7" w:rsidP="002050B7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rebuchet MS" w:hAnsi="Trebuchet MS"/>
          <w:color w:val="FF0000"/>
        </w:rPr>
      </w:pPr>
    </w:p>
    <w:p w:rsidR="00301505" w:rsidRPr="00870A75" w:rsidRDefault="00301505" w:rsidP="0089190D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rebuchet MS" w:hAnsi="Trebuchet MS"/>
          <w:u w:val="single"/>
        </w:rPr>
      </w:pPr>
      <w:r w:rsidRPr="00870A75">
        <w:rPr>
          <w:rFonts w:ascii="Trebuchet MS" w:hAnsi="Trebuchet MS"/>
          <w:u w:val="single"/>
        </w:rPr>
        <w:t xml:space="preserve">VSTUPENKY sa budú predávať pred VSTUPOM DO </w:t>
      </w:r>
      <w:r w:rsidR="00C66CA2" w:rsidRPr="00870A75">
        <w:rPr>
          <w:rFonts w:ascii="Trebuchet MS" w:hAnsi="Trebuchet MS"/>
          <w:u w:val="single"/>
        </w:rPr>
        <w:t xml:space="preserve">KINOSÁLY </w:t>
      </w:r>
      <w:r w:rsidRPr="00870A75">
        <w:rPr>
          <w:rFonts w:ascii="Trebuchet MS" w:hAnsi="Trebuchet MS"/>
          <w:u w:val="single"/>
        </w:rPr>
        <w:t xml:space="preserve">na </w:t>
      </w:r>
      <w:r w:rsidR="00C66CA2" w:rsidRPr="00870A75">
        <w:rPr>
          <w:rFonts w:ascii="Trebuchet MS" w:hAnsi="Trebuchet MS"/>
          <w:u w:val="single"/>
        </w:rPr>
        <w:t>1</w:t>
      </w:r>
      <w:r w:rsidRPr="00870A75">
        <w:rPr>
          <w:rFonts w:ascii="Trebuchet MS" w:hAnsi="Trebuchet MS"/>
          <w:u w:val="single"/>
        </w:rPr>
        <w:t>. poschodí</w:t>
      </w:r>
      <w:r w:rsidR="00C66CA2" w:rsidRPr="00870A75">
        <w:rPr>
          <w:rFonts w:ascii="Trebuchet MS" w:hAnsi="Trebuchet MS"/>
          <w:u w:val="single"/>
        </w:rPr>
        <w:t>.</w:t>
      </w:r>
      <w:r w:rsidR="003E3615">
        <w:rPr>
          <w:rFonts w:ascii="Trebuchet MS" w:hAnsi="Trebuchet MS"/>
          <w:u w:val="single"/>
        </w:rPr>
        <w:t xml:space="preserve"> </w:t>
      </w:r>
    </w:p>
    <w:p w:rsidR="00281C6D" w:rsidRPr="00870A75" w:rsidRDefault="00281C6D" w:rsidP="0089190D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rebuchet MS" w:hAnsi="Trebuchet MS"/>
          <w:u w:val="single"/>
        </w:rPr>
      </w:pPr>
      <w:r w:rsidRPr="004772AE">
        <w:rPr>
          <w:rFonts w:ascii="Trebuchet MS" w:hAnsi="Trebuchet MS"/>
          <w:u w:val="single"/>
        </w:rPr>
        <w:t>Vstupenky/identifikačné pásky sú farebne odlíšené pre tanečníkov, rodičov a trénersky doprovod.</w:t>
      </w:r>
    </w:p>
    <w:p w:rsidR="00301505" w:rsidRPr="00F64A2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POROTA:</w:t>
      </w:r>
    </w:p>
    <w:p w:rsidR="00301505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 xml:space="preserve">Porota a funkcionári súťaže sú zverejnení na stránke STO D IDO v schválených propozíciách súťaže. </w:t>
      </w:r>
    </w:p>
    <w:p w:rsidR="00301505" w:rsidRPr="00F64A2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 xml:space="preserve">ÚHRADY NÁKLADOV: </w:t>
      </w:r>
    </w:p>
    <w:p w:rsidR="00301505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Účastníci na vlastné náklady</w:t>
      </w:r>
    </w:p>
    <w:p w:rsidR="00301505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Funkcionári súťaže podľa stanov STO D IDO</w:t>
      </w:r>
    </w:p>
    <w:p w:rsidR="00301505" w:rsidRPr="00F64A2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PREZENTÁCIA A VSTUP DO BUDOVY:</w:t>
      </w:r>
    </w:p>
    <w:p w:rsidR="00442CF6" w:rsidRDefault="00301505" w:rsidP="008F1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Prezentácia bude prebiehať</w:t>
      </w:r>
      <w:r w:rsidR="008F136E" w:rsidRPr="00870A75">
        <w:rPr>
          <w:rFonts w:ascii="Trebuchet MS" w:hAnsi="Trebuchet MS"/>
        </w:rPr>
        <w:t xml:space="preserve"> TELEFONICKY </w:t>
      </w:r>
      <w:r w:rsidR="00347E26">
        <w:rPr>
          <w:rFonts w:ascii="Trebuchet MS" w:hAnsi="Trebuchet MS"/>
        </w:rPr>
        <w:t xml:space="preserve">piatok - </w:t>
      </w:r>
      <w:r w:rsidR="00FB3221">
        <w:rPr>
          <w:rFonts w:ascii="Trebuchet MS" w:hAnsi="Trebuchet MS"/>
        </w:rPr>
        <w:t>05</w:t>
      </w:r>
      <w:r w:rsidR="008F136E" w:rsidRPr="00870A75">
        <w:rPr>
          <w:rFonts w:ascii="Trebuchet MS" w:hAnsi="Trebuchet MS"/>
        </w:rPr>
        <w:t>.02.2015</w:t>
      </w:r>
      <w:r w:rsidR="000F1BD6">
        <w:rPr>
          <w:rFonts w:ascii="Trebuchet MS" w:hAnsi="Trebuchet MS"/>
        </w:rPr>
        <w:t xml:space="preserve"> </w:t>
      </w:r>
      <w:r w:rsidR="00347E26">
        <w:rPr>
          <w:rFonts w:ascii="Trebuchet MS" w:hAnsi="Trebuchet MS"/>
        </w:rPr>
        <w:t>-</w:t>
      </w:r>
      <w:r w:rsidR="000F1BD6">
        <w:rPr>
          <w:rFonts w:ascii="Trebuchet MS" w:hAnsi="Trebuchet MS"/>
        </w:rPr>
        <w:t>18,00 – 19,00 hod.</w:t>
      </w:r>
      <w:r w:rsidRPr="00870A75">
        <w:rPr>
          <w:rFonts w:ascii="Trebuchet MS" w:hAnsi="Trebuchet MS"/>
        </w:rPr>
        <w:t xml:space="preserve"> </w:t>
      </w:r>
    </w:p>
    <w:p w:rsidR="00442CF6" w:rsidRDefault="00EA01FF" w:rsidP="008F1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Prezentáciu vybavuje Luck</w:t>
      </w:r>
      <w:r w:rsidR="000F1BD6">
        <w:rPr>
          <w:rFonts w:ascii="Trebuchet MS" w:hAnsi="Trebuchet MS"/>
        </w:rPr>
        <w:t>a Farkašovská 0905512645.</w:t>
      </w:r>
    </w:p>
    <w:p w:rsidR="00301505" w:rsidRPr="00870A75" w:rsidRDefault="00442CF6" w:rsidP="008F1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8F136E" w:rsidRPr="00870A75">
        <w:rPr>
          <w:rFonts w:ascii="Trebuchet MS" w:hAnsi="Trebuchet MS"/>
        </w:rPr>
        <w:t xml:space="preserve"> sobotu </w:t>
      </w:r>
      <w:r w:rsidR="00FB3221">
        <w:rPr>
          <w:rFonts w:ascii="Trebuchet MS" w:hAnsi="Trebuchet MS"/>
        </w:rPr>
        <w:t>ráno 06</w:t>
      </w:r>
      <w:r>
        <w:rPr>
          <w:rFonts w:ascii="Trebuchet MS" w:hAnsi="Trebuchet MS"/>
        </w:rPr>
        <w:t xml:space="preserve">.02. bude prebiehať prezentácia </w:t>
      </w:r>
      <w:r w:rsidR="008F136E" w:rsidRPr="00870A75">
        <w:rPr>
          <w:rFonts w:ascii="Trebuchet MS" w:hAnsi="Trebuchet MS"/>
        </w:rPr>
        <w:t xml:space="preserve">na </w:t>
      </w:r>
      <w:r w:rsidR="00301505" w:rsidRPr="00870A75">
        <w:rPr>
          <w:rFonts w:ascii="Trebuchet MS" w:hAnsi="Trebuchet MS"/>
        </w:rPr>
        <w:t xml:space="preserve">1. </w:t>
      </w:r>
      <w:r w:rsidR="008F136E" w:rsidRPr="00870A75">
        <w:rPr>
          <w:rFonts w:ascii="Trebuchet MS" w:hAnsi="Trebuchet MS"/>
        </w:rPr>
        <w:t>p</w:t>
      </w:r>
      <w:r w:rsidR="00301505" w:rsidRPr="00870A75">
        <w:rPr>
          <w:rFonts w:ascii="Trebuchet MS" w:hAnsi="Trebuchet MS"/>
        </w:rPr>
        <w:t>oschod</w:t>
      </w:r>
      <w:r w:rsidR="00443AA1" w:rsidRPr="00870A75">
        <w:rPr>
          <w:rFonts w:ascii="Trebuchet MS" w:hAnsi="Trebuchet MS"/>
        </w:rPr>
        <w:t xml:space="preserve">í </w:t>
      </w:r>
      <w:r w:rsidR="00055820" w:rsidRPr="00870A75">
        <w:rPr>
          <w:rFonts w:ascii="Trebuchet MS" w:hAnsi="Trebuchet MS"/>
        </w:rPr>
        <w:t>pred Kinosálou</w:t>
      </w:r>
      <w:r w:rsidR="00F5093E">
        <w:rPr>
          <w:rFonts w:ascii="Trebuchet MS" w:hAnsi="Trebuchet MS"/>
        </w:rPr>
        <w:t xml:space="preserve"> od 8,00h</w:t>
      </w:r>
      <w:bookmarkStart w:id="0" w:name="_GoBack"/>
      <w:bookmarkEnd w:id="0"/>
      <w:r w:rsidR="008F136E" w:rsidRPr="00870A75">
        <w:rPr>
          <w:rFonts w:ascii="Trebuchet MS" w:hAnsi="Trebuchet MS"/>
        </w:rPr>
        <w:t>.</w:t>
      </w:r>
      <w:r w:rsidR="00443AA1" w:rsidRPr="00870A75">
        <w:rPr>
          <w:rFonts w:ascii="Trebuchet MS" w:hAnsi="Trebuchet MS"/>
        </w:rPr>
        <w:t xml:space="preserve"> </w:t>
      </w:r>
    </w:p>
    <w:p w:rsidR="00301505" w:rsidRPr="00870A75" w:rsidRDefault="00301505" w:rsidP="008F1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Vedúci súboru zaprezentuje svojich tanečníkov.</w:t>
      </w:r>
    </w:p>
    <w:p w:rsidR="00301505" w:rsidRPr="00870A75" w:rsidRDefault="00301505" w:rsidP="008F1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Pri prezentácii prevezme identifikačné pásky pre tanečníkov.</w:t>
      </w:r>
    </w:p>
    <w:p w:rsidR="00301505" w:rsidRPr="00F64A20" w:rsidRDefault="0003632A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HUDOBNÉ PODKLADY:</w:t>
      </w:r>
    </w:p>
    <w:p w:rsidR="00301505" w:rsidRPr="00870A75" w:rsidRDefault="00055820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Súťaži sa na hudbu organizátora</w:t>
      </w:r>
    </w:p>
    <w:p w:rsidR="00301505" w:rsidRPr="00F64A20" w:rsidRDefault="00301505" w:rsidP="00DB69D1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ZODPOVEDNOSŤ:</w:t>
      </w:r>
    </w:p>
    <w:p w:rsidR="00301505" w:rsidRPr="000C6294" w:rsidRDefault="00301505" w:rsidP="008F13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color w:val="FF0000"/>
          <w:u w:val="single"/>
        </w:rPr>
      </w:pPr>
      <w:r w:rsidRPr="000C6294">
        <w:rPr>
          <w:rFonts w:ascii="Trebuchet MS" w:hAnsi="Trebuchet MS"/>
          <w:color w:val="FF0000"/>
          <w:u w:val="single"/>
        </w:rPr>
        <w:t>Každý vedúci súboru zodpovedá za bezpečnosť a disciplinovanosť svojich tanečníkov (v prípade poškodenia majetku, ublíženia na zdraví,  iných osôb a pod. zodpovednosť nesie príslušný súbor, resp. vedúci súboru).</w:t>
      </w:r>
    </w:p>
    <w:p w:rsidR="00301505" w:rsidRPr="00870A75" w:rsidRDefault="00301505" w:rsidP="008F13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color w:val="FF0000"/>
        </w:rPr>
      </w:pPr>
      <w:r w:rsidRPr="00870A75">
        <w:rPr>
          <w:rFonts w:ascii="Trebuchet MS" w:hAnsi="Trebuchet MS"/>
          <w:color w:val="FF0000"/>
        </w:rPr>
        <w:t>Organizátor (ani D</w:t>
      </w:r>
      <w:r w:rsidR="008900C4">
        <w:rPr>
          <w:rFonts w:ascii="Trebuchet MS" w:hAnsi="Trebuchet MS"/>
          <w:color w:val="FF0000"/>
        </w:rPr>
        <w:t xml:space="preserve">K </w:t>
      </w:r>
      <w:r w:rsidR="00055820" w:rsidRPr="00870A75">
        <w:rPr>
          <w:rFonts w:ascii="Trebuchet MS" w:hAnsi="Trebuchet MS"/>
          <w:color w:val="FF0000"/>
        </w:rPr>
        <w:t>Ovsište</w:t>
      </w:r>
      <w:r w:rsidRPr="00870A75">
        <w:rPr>
          <w:rFonts w:ascii="Trebuchet MS" w:hAnsi="Trebuchet MS"/>
          <w:color w:val="FF0000"/>
        </w:rPr>
        <w:t xml:space="preserve">) nezodpovedá za </w:t>
      </w:r>
      <w:r w:rsidR="000C6294">
        <w:rPr>
          <w:rFonts w:ascii="Trebuchet MS" w:hAnsi="Trebuchet MS"/>
          <w:color w:val="FF0000"/>
        </w:rPr>
        <w:t xml:space="preserve">vzniknuté </w:t>
      </w:r>
      <w:r w:rsidRPr="00870A75">
        <w:rPr>
          <w:rFonts w:ascii="Trebuchet MS" w:hAnsi="Trebuchet MS"/>
          <w:color w:val="FF0000"/>
        </w:rPr>
        <w:t>škod</w:t>
      </w:r>
      <w:r w:rsidR="000C6294">
        <w:rPr>
          <w:rFonts w:ascii="Trebuchet MS" w:hAnsi="Trebuchet MS"/>
          <w:color w:val="FF0000"/>
        </w:rPr>
        <w:t xml:space="preserve">y na osobných veciach </w:t>
      </w:r>
      <w:r w:rsidRPr="00870A75">
        <w:rPr>
          <w:rFonts w:ascii="Trebuchet MS" w:hAnsi="Trebuchet MS"/>
          <w:color w:val="FF0000"/>
        </w:rPr>
        <w:t>a veci</w:t>
      </w:r>
      <w:r w:rsidR="000C6294">
        <w:rPr>
          <w:rFonts w:ascii="Trebuchet MS" w:hAnsi="Trebuchet MS"/>
          <w:color w:val="FF0000"/>
        </w:rPr>
        <w:t>ch</w:t>
      </w:r>
      <w:r w:rsidRPr="00870A75">
        <w:rPr>
          <w:rFonts w:ascii="Trebuchet MS" w:hAnsi="Trebuchet MS"/>
          <w:color w:val="FF0000"/>
        </w:rPr>
        <w:t xml:space="preserve"> odložen</w:t>
      </w:r>
      <w:r w:rsidR="000C6294">
        <w:rPr>
          <w:rFonts w:ascii="Trebuchet MS" w:hAnsi="Trebuchet MS"/>
          <w:color w:val="FF0000"/>
        </w:rPr>
        <w:t>ých v celých priestoroch súťaže!!!</w:t>
      </w:r>
    </w:p>
    <w:p w:rsidR="00301505" w:rsidRPr="00870A75" w:rsidRDefault="00301505" w:rsidP="008F13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color w:val="FF0000"/>
        </w:rPr>
      </w:pPr>
      <w:r w:rsidRPr="00870A75">
        <w:rPr>
          <w:rFonts w:ascii="Trebuchet MS" w:hAnsi="Trebuchet MS"/>
          <w:color w:val="FF0000"/>
        </w:rPr>
        <w:t>Upozorňujeme na skutočnosť, aby si tanečníci, vedúci súborov, tréneri (ako aj verejnosť) nebrali so sebou na súťaž cenné</w:t>
      </w:r>
      <w:r w:rsidR="008900C4">
        <w:rPr>
          <w:rFonts w:ascii="Trebuchet MS" w:hAnsi="Trebuchet MS"/>
          <w:color w:val="FF0000"/>
        </w:rPr>
        <w:t>,</w:t>
      </w:r>
      <w:r w:rsidRPr="00870A75">
        <w:rPr>
          <w:rFonts w:ascii="Trebuchet MS" w:hAnsi="Trebuchet MS"/>
          <w:color w:val="FF0000"/>
        </w:rPr>
        <w:t> drahé predmety</w:t>
      </w:r>
      <w:r w:rsidR="000C6294">
        <w:rPr>
          <w:rFonts w:ascii="Trebuchet MS" w:hAnsi="Trebuchet MS"/>
          <w:color w:val="FF0000"/>
        </w:rPr>
        <w:t xml:space="preserve"> (fotoaparáty, mobily, náušnice, retiazky a pod.) </w:t>
      </w:r>
      <w:r w:rsidRPr="00870A75">
        <w:rPr>
          <w:rFonts w:ascii="Trebuchet MS" w:hAnsi="Trebuchet MS"/>
          <w:color w:val="FF0000"/>
        </w:rPr>
        <w:t xml:space="preserve">ani viac peňazí, nakoľko v budove bude veľa </w:t>
      </w:r>
      <w:r w:rsidR="00055820" w:rsidRPr="00870A75">
        <w:rPr>
          <w:rFonts w:ascii="Trebuchet MS" w:hAnsi="Trebuchet MS"/>
          <w:color w:val="FF0000"/>
        </w:rPr>
        <w:t xml:space="preserve">cudzích </w:t>
      </w:r>
      <w:r w:rsidRPr="00870A75">
        <w:rPr>
          <w:rFonts w:ascii="Trebuchet MS" w:hAnsi="Trebuchet MS"/>
          <w:color w:val="FF0000"/>
        </w:rPr>
        <w:t>ľudí a nemôžeme vylúčiť prípadnú krádež a pod. !!!</w:t>
      </w:r>
    </w:p>
    <w:p w:rsidR="00301505" w:rsidRPr="00F64A20" w:rsidRDefault="00301505" w:rsidP="00870A75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lastRenderedPageBreak/>
        <w:t>OCENENIA:</w:t>
      </w:r>
    </w:p>
    <w:p w:rsidR="0003632A" w:rsidRPr="00870A75" w:rsidRDefault="00301505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>Sólo, Duo:</w:t>
      </w:r>
      <w:r w:rsidR="0003632A" w:rsidRPr="00870A75">
        <w:rPr>
          <w:rFonts w:ascii="Trebuchet MS" w:hAnsi="Trebuchet MS"/>
          <w:bCs/>
          <w:color w:val="000000"/>
        </w:rPr>
        <w:t xml:space="preserve"> </w:t>
      </w:r>
    </w:p>
    <w:p w:rsidR="00301505" w:rsidRPr="00870A75" w:rsidRDefault="008A33A7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ab/>
        <w:t>1.- 3. miesto – diplom</w:t>
      </w:r>
      <w:r w:rsidR="00FB3221">
        <w:rPr>
          <w:rFonts w:ascii="Trebuchet MS" w:hAnsi="Trebuchet MS"/>
          <w:bCs/>
          <w:color w:val="000000"/>
        </w:rPr>
        <w:t xml:space="preserve">, </w:t>
      </w:r>
      <w:r w:rsidR="00B54120" w:rsidRPr="00870A75">
        <w:rPr>
          <w:rFonts w:ascii="Trebuchet MS" w:hAnsi="Trebuchet MS"/>
          <w:bCs/>
          <w:color w:val="000000"/>
        </w:rPr>
        <w:t>medaila</w:t>
      </w:r>
      <w:r w:rsidR="00FB3221">
        <w:rPr>
          <w:rFonts w:ascii="Trebuchet MS" w:hAnsi="Trebuchet MS"/>
          <w:bCs/>
          <w:color w:val="000000"/>
        </w:rPr>
        <w:t xml:space="preserve"> (pre B a C) a pohár (pre A)</w:t>
      </w:r>
    </w:p>
    <w:p w:rsidR="00301505" w:rsidRPr="00870A75" w:rsidRDefault="00301505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ab/>
      </w:r>
      <w:r w:rsidR="008A33A7" w:rsidRPr="00870A75">
        <w:rPr>
          <w:rFonts w:ascii="Trebuchet MS" w:hAnsi="Trebuchet MS"/>
          <w:bCs/>
          <w:color w:val="000000"/>
        </w:rPr>
        <w:t>Všetci finalisti dostanú diplom</w:t>
      </w:r>
    </w:p>
    <w:p w:rsidR="0003632A" w:rsidRPr="00870A75" w:rsidRDefault="00301505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>Skupiny:</w:t>
      </w:r>
      <w:r w:rsidR="0003632A" w:rsidRPr="00870A75">
        <w:rPr>
          <w:rFonts w:ascii="Trebuchet MS" w:hAnsi="Trebuchet MS"/>
          <w:bCs/>
          <w:color w:val="000000"/>
        </w:rPr>
        <w:t xml:space="preserve"> </w:t>
      </w:r>
    </w:p>
    <w:p w:rsidR="00301505" w:rsidRPr="00870A75" w:rsidRDefault="008A33A7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ab/>
        <w:t xml:space="preserve">1.- 3. miesto – </w:t>
      </w:r>
      <w:r w:rsidR="00301505" w:rsidRPr="00870A75">
        <w:rPr>
          <w:rFonts w:ascii="Trebuchet MS" w:hAnsi="Trebuchet MS"/>
          <w:bCs/>
          <w:color w:val="000000"/>
        </w:rPr>
        <w:t>diplom pre súbor, medaile pre všetkých tanečníkov v</w:t>
      </w:r>
      <w:r w:rsidR="00FB3221">
        <w:rPr>
          <w:rFonts w:ascii="Trebuchet MS" w:hAnsi="Trebuchet MS"/>
          <w:bCs/>
          <w:color w:val="000000"/>
        </w:rPr>
        <w:t> </w:t>
      </w:r>
      <w:r w:rsidR="00301505" w:rsidRPr="00870A75">
        <w:rPr>
          <w:rFonts w:ascii="Trebuchet MS" w:hAnsi="Trebuchet MS"/>
          <w:bCs/>
          <w:color w:val="000000"/>
        </w:rPr>
        <w:t>skupine</w:t>
      </w:r>
      <w:r w:rsidR="00FB3221">
        <w:rPr>
          <w:rFonts w:ascii="Trebuchet MS" w:hAnsi="Trebuchet MS"/>
          <w:bCs/>
          <w:color w:val="000000"/>
        </w:rPr>
        <w:t>, pohár (pre A)</w:t>
      </w:r>
    </w:p>
    <w:p w:rsidR="00301505" w:rsidRPr="00870A75" w:rsidRDefault="00301505" w:rsidP="0003632A">
      <w:pPr>
        <w:spacing w:after="0" w:line="240" w:lineRule="auto"/>
        <w:ind w:left="1418"/>
        <w:jc w:val="both"/>
        <w:rPr>
          <w:rFonts w:ascii="Trebuchet MS" w:hAnsi="Trebuchet MS"/>
          <w:bCs/>
          <w:color w:val="000000"/>
        </w:rPr>
      </w:pPr>
      <w:r w:rsidRPr="00870A75">
        <w:rPr>
          <w:rFonts w:ascii="Trebuchet MS" w:hAnsi="Trebuchet MS"/>
          <w:bCs/>
          <w:color w:val="000000"/>
        </w:rPr>
        <w:tab/>
      </w:r>
      <w:r w:rsidR="00B54120" w:rsidRPr="00870A75">
        <w:rPr>
          <w:rFonts w:ascii="Trebuchet MS" w:hAnsi="Trebuchet MS"/>
          <w:bCs/>
          <w:color w:val="000000"/>
        </w:rPr>
        <w:t>V</w:t>
      </w:r>
      <w:r w:rsidRPr="00870A75">
        <w:rPr>
          <w:rFonts w:ascii="Trebuchet MS" w:hAnsi="Trebuchet MS"/>
          <w:bCs/>
          <w:color w:val="000000"/>
        </w:rPr>
        <w:t xml:space="preserve">šetky </w:t>
      </w:r>
      <w:r w:rsidR="008A33A7" w:rsidRPr="00870A75">
        <w:rPr>
          <w:rFonts w:ascii="Trebuchet MS" w:hAnsi="Trebuchet MS"/>
          <w:bCs/>
          <w:color w:val="000000"/>
        </w:rPr>
        <w:t xml:space="preserve">skupiny </w:t>
      </w:r>
      <w:r w:rsidRPr="00870A75">
        <w:rPr>
          <w:rFonts w:ascii="Trebuchet MS" w:hAnsi="Trebuchet MS"/>
          <w:bCs/>
          <w:color w:val="000000"/>
        </w:rPr>
        <w:t>umiestnené vo finále</w:t>
      </w:r>
      <w:r w:rsidR="00B54120" w:rsidRPr="00870A75">
        <w:rPr>
          <w:rFonts w:ascii="Trebuchet MS" w:hAnsi="Trebuchet MS"/>
          <w:bCs/>
          <w:color w:val="000000"/>
        </w:rPr>
        <w:t xml:space="preserve"> dostanú diplom</w:t>
      </w:r>
    </w:p>
    <w:p w:rsidR="00301505" w:rsidRPr="00F64A20" w:rsidRDefault="00301505" w:rsidP="00870A75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ŠATNE:</w:t>
      </w:r>
    </w:p>
    <w:p w:rsidR="00B54120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bookmarkStart w:id="1" w:name="yui_3_7_2_17_1364437117929_123"/>
      <w:bookmarkEnd w:id="1"/>
      <w:r w:rsidRPr="00870A75">
        <w:rPr>
          <w:rFonts w:ascii="Trebuchet MS" w:hAnsi="Trebuchet MS"/>
        </w:rPr>
        <w:t>Súbory budú mať pridelené šatne</w:t>
      </w:r>
      <w:r w:rsidR="00055820" w:rsidRPr="00870A75">
        <w:rPr>
          <w:rFonts w:ascii="Trebuchet MS" w:hAnsi="Trebuchet MS"/>
        </w:rPr>
        <w:t xml:space="preserve"> v priestoroch TŠ ASSOS Nelux – na rovnakom poschodí ako je kinosála </w:t>
      </w:r>
      <w:r w:rsidR="00394701" w:rsidRPr="00870A75">
        <w:rPr>
          <w:rFonts w:ascii="Trebuchet MS" w:hAnsi="Trebuchet MS"/>
        </w:rPr>
        <w:t>(</w:t>
      </w:r>
      <w:r w:rsidR="00055820" w:rsidRPr="00870A75">
        <w:rPr>
          <w:rFonts w:ascii="Trebuchet MS" w:hAnsi="Trebuchet MS"/>
        </w:rPr>
        <w:t>len na druhej strane</w:t>
      </w:r>
      <w:r w:rsidR="00394701" w:rsidRPr="00870A75">
        <w:rPr>
          <w:rFonts w:ascii="Trebuchet MS" w:hAnsi="Trebuchet MS"/>
        </w:rPr>
        <w:t>)</w:t>
      </w:r>
      <w:r w:rsidR="008A33A7" w:rsidRPr="00870A75">
        <w:rPr>
          <w:rFonts w:ascii="Trebuchet MS" w:hAnsi="Trebuchet MS"/>
        </w:rPr>
        <w:t>.</w:t>
      </w:r>
    </w:p>
    <w:p w:rsidR="00D11BD2" w:rsidRPr="000C6294" w:rsidRDefault="00973AFA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u w:val="single"/>
        </w:rPr>
      </w:pPr>
      <w:r w:rsidRPr="000C6294">
        <w:rPr>
          <w:rFonts w:ascii="Trebuchet MS" w:hAnsi="Trebuchet MS"/>
          <w:u w:val="single"/>
        </w:rPr>
        <w:t>Dovolíme si požiadať vedúcich súborov, aby mali pre svoje súbory zabezpečený dozor vlastných vecí</w:t>
      </w:r>
      <w:r w:rsidR="000C6294">
        <w:rPr>
          <w:rFonts w:ascii="Trebuchet MS" w:hAnsi="Trebuchet MS"/>
          <w:u w:val="single"/>
        </w:rPr>
        <w:t xml:space="preserve"> (osobu, ktorá bude počas celej súťaže strážiť osobné veci tanečníkov)</w:t>
      </w:r>
      <w:r w:rsidRPr="000C6294">
        <w:rPr>
          <w:rFonts w:ascii="Trebuchet MS" w:hAnsi="Trebuchet MS"/>
          <w:u w:val="single"/>
        </w:rPr>
        <w:t>.</w:t>
      </w:r>
    </w:p>
    <w:p w:rsidR="00D11BD2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Rozdelenie do šatní bude podľa počtu prihlásených tanečníkov</w:t>
      </w:r>
      <w:r w:rsidR="008900C4">
        <w:rPr>
          <w:rFonts w:ascii="Trebuchet MS" w:hAnsi="Trebuchet MS"/>
        </w:rPr>
        <w:t>,</w:t>
      </w:r>
      <w:r w:rsidRPr="00870A75">
        <w:rPr>
          <w:rFonts w:ascii="Trebuchet MS" w:hAnsi="Trebuchet MS"/>
        </w:rPr>
        <w:t xml:space="preserve"> dozviete sa t</w:t>
      </w:r>
      <w:bookmarkStart w:id="2" w:name="yiv1293473872yui-ie-cursor"/>
      <w:bookmarkEnd w:id="2"/>
      <w:r w:rsidRPr="00870A75">
        <w:rPr>
          <w:rFonts w:ascii="Trebuchet MS" w:hAnsi="Trebuchet MS"/>
        </w:rPr>
        <w:t>o na prezentácii.</w:t>
      </w:r>
      <w:bookmarkStart w:id="3" w:name="yui_3_7_2_17_1364437117929_101"/>
      <w:bookmarkStart w:id="4" w:name="yui_3_7_2_17_1364437117929_110"/>
      <w:bookmarkStart w:id="5" w:name="yui_3_7_2_17_1364437117929_1011"/>
      <w:bookmarkEnd w:id="3"/>
      <w:bookmarkEnd w:id="4"/>
      <w:bookmarkEnd w:id="5"/>
    </w:p>
    <w:p w:rsidR="00B54120" w:rsidRPr="00883829" w:rsidRDefault="00301505" w:rsidP="00870A75">
      <w:pPr>
        <w:numPr>
          <w:ilvl w:val="0"/>
          <w:numId w:val="4"/>
        </w:numPr>
        <w:spacing w:before="100" w:beforeAutospacing="1" w:after="100" w:afterAutospacing="1" w:line="240" w:lineRule="auto"/>
        <w:ind w:left="1429"/>
        <w:contextualSpacing/>
        <w:jc w:val="both"/>
        <w:rPr>
          <w:rFonts w:ascii="Trebuchet MS" w:hAnsi="Trebuchet MS"/>
          <w:color w:val="FF0000"/>
          <w:sz w:val="16"/>
          <w:szCs w:val="16"/>
        </w:rPr>
      </w:pPr>
      <w:r w:rsidRPr="00883829">
        <w:rPr>
          <w:rFonts w:ascii="Trebuchet MS" w:hAnsi="Trebuchet MS"/>
        </w:rPr>
        <w:t>Dovolíme si vás požiadať rešpektovať zadelenie a označenie šatní</w:t>
      </w:r>
      <w:r w:rsidR="008900C4">
        <w:rPr>
          <w:rFonts w:ascii="Trebuchet MS" w:hAnsi="Trebuchet MS"/>
        </w:rPr>
        <w:t>,</w:t>
      </w:r>
      <w:r w:rsidRPr="00883829">
        <w:rPr>
          <w:rFonts w:ascii="Trebuchet MS" w:hAnsi="Trebuchet MS"/>
        </w:rPr>
        <w:t xml:space="preserve"> nevytvárať si šatne mimo priestorov na to určených.</w:t>
      </w:r>
      <w:r w:rsidR="00394701" w:rsidRPr="00883829">
        <w:rPr>
          <w:rFonts w:ascii="Trebuchet MS" w:hAnsi="Trebuchet MS"/>
        </w:rPr>
        <w:t xml:space="preserve"> V hľadisku nebude povolené prezliekanie tanečníkov.</w:t>
      </w:r>
    </w:p>
    <w:p w:rsidR="00544475" w:rsidRPr="00870A75" w:rsidRDefault="0030150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bCs/>
          <w:caps/>
          <w:color w:val="FF0000"/>
          <w:u w:val="single"/>
        </w:rPr>
      </w:pPr>
      <w:r w:rsidRPr="00870A75">
        <w:rPr>
          <w:rFonts w:ascii="Trebuchet MS" w:hAnsi="Trebuchet MS"/>
          <w:bCs/>
          <w:caps/>
          <w:color w:val="FF0000"/>
          <w:u w:val="single"/>
        </w:rPr>
        <w:t xml:space="preserve">Šatne nie sú strážené! </w:t>
      </w:r>
      <w:r w:rsidR="00544475" w:rsidRPr="00870A75">
        <w:rPr>
          <w:rFonts w:ascii="Trebuchet MS" w:hAnsi="Trebuchet MS"/>
          <w:bCs/>
          <w:caps/>
          <w:color w:val="FF0000"/>
          <w:u w:val="single"/>
        </w:rPr>
        <w:t>Upozorňujeme tanečníkov a doprovod, aby si v šatniach nenechávali žiadne cenné predmety! Za stratené veci organizátor ani Dom Kultúry Ovsište nenesú zodpovednosť!</w:t>
      </w:r>
    </w:p>
    <w:p w:rsidR="00544475" w:rsidRPr="00870A75" w:rsidRDefault="00544475" w:rsidP="008F13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bCs/>
          <w:color w:val="FF0000"/>
          <w:u w:val="single"/>
        </w:rPr>
      </w:pPr>
      <w:r w:rsidRPr="00870A75">
        <w:rPr>
          <w:rFonts w:ascii="Trebuchet MS" w:hAnsi="Trebuchet MS"/>
          <w:bCs/>
          <w:color w:val="FF0000"/>
          <w:u w:val="single"/>
        </w:rPr>
        <w:t>Vstup do šatní majú rodičia len so zakúpenou vstupenkou spolu s dieťaťom, ktoré súťaží a bude mať identifikačnú pásku.</w:t>
      </w:r>
    </w:p>
    <w:p w:rsidR="00301505" w:rsidRPr="00F64A20" w:rsidRDefault="00301505" w:rsidP="00870A75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  <w:u w:val="single"/>
        </w:rPr>
      </w:pPr>
      <w:r w:rsidRPr="00F64A20">
        <w:rPr>
          <w:rFonts w:ascii="Trebuchet MS" w:hAnsi="Trebuchet MS"/>
          <w:b/>
          <w:bCs/>
          <w:u w:val="single"/>
        </w:rPr>
        <w:t>PRÍPRAVA NA SÚŤAŽNÉ VYSTÚPENIE A NÁSTUP NA PÓDIUM: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bCs/>
          <w:color w:val="FF0000"/>
        </w:rPr>
      </w:pPr>
      <w:r w:rsidRPr="00870A75">
        <w:rPr>
          <w:rFonts w:ascii="Trebuchet MS" w:hAnsi="Trebuchet MS"/>
          <w:bCs/>
          <w:color w:val="FF0000"/>
        </w:rPr>
        <w:t>Tanečníci musia byť na svoje súťažné vystúpenie nachystaní včas v zákulisí pri pódiu (aspoň 1 predchádzajúcu disciplínu pred vlastnou súťažnou disciplínou).</w:t>
      </w:r>
    </w:p>
    <w:p w:rsidR="0030150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 xml:space="preserve">Tanečníci musia ísť na pódium rozcvičení a pripravení na súťaž. </w:t>
      </w:r>
    </w:p>
    <w:p w:rsidR="00A57523" w:rsidRPr="003E3615" w:rsidRDefault="00A57523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u w:val="single"/>
        </w:rPr>
      </w:pPr>
      <w:r w:rsidRPr="003E3615">
        <w:rPr>
          <w:rFonts w:ascii="Trebuchet MS" w:hAnsi="Trebuchet MS"/>
          <w:u w:val="single"/>
        </w:rPr>
        <w:t>Aj keď je tanečník oblečený v kostýme, musí mať na ruke identifikačnú pásku (inak nebude pustený na pódium).</w:t>
      </w:r>
    </w:p>
    <w:p w:rsidR="00301505" w:rsidRPr="00870A75" w:rsidRDefault="008900C4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bCs/>
          <w:color w:val="FF0000"/>
        </w:rPr>
      </w:pPr>
      <w:r>
        <w:rPr>
          <w:rFonts w:ascii="Trebuchet MS" w:hAnsi="Trebuchet MS"/>
          <w:bCs/>
          <w:color w:val="FF0000"/>
        </w:rPr>
        <w:t>S</w:t>
      </w:r>
      <w:r w:rsidR="00301505" w:rsidRPr="00870A75">
        <w:rPr>
          <w:rFonts w:ascii="Trebuchet MS" w:hAnsi="Trebuchet MS"/>
          <w:bCs/>
          <w:color w:val="FF0000"/>
        </w:rPr>
        <w:t>kupiny ani jednotlivcov a duá nebudeme hľadať v šatni. Každý súťažiaci je zodpovedný za nástup podľa vyveseného časového harmonogramu! V prípade, ak súťažiaci nebude včas na javisku, bude diskvalifikovaný v zmysle súťažného poriadku STODIDO.!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  <w:bCs/>
          <w:color w:val="FF0000"/>
        </w:rPr>
        <w:t>Pri žiadnych disciplínach ani sólových a duo disciplínach nie je povolené odchádzať z pódia do zákulisia napiť sa vody, ísť si sadnúť a pod.</w:t>
      </w:r>
      <w:r w:rsidRPr="00870A75">
        <w:rPr>
          <w:rFonts w:ascii="Trebuchet MS" w:hAnsi="Trebuchet MS"/>
        </w:rPr>
        <w:t xml:space="preserve"> 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Upozorňujeme na dodržiavanie pitného režimu!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Celá súťaž bude prebiehať v zmysle pravidiel STODIDO.</w:t>
      </w:r>
    </w:p>
    <w:p w:rsidR="00301505" w:rsidRPr="00F64A20" w:rsidRDefault="00301505" w:rsidP="00883829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b/>
          <w:bCs/>
        </w:rPr>
      </w:pPr>
      <w:bookmarkStart w:id="6" w:name="page-comments"/>
      <w:bookmarkEnd w:id="6"/>
      <w:r w:rsidRPr="00F64A20">
        <w:rPr>
          <w:rFonts w:ascii="Trebuchet MS" w:hAnsi="Trebuchet MS"/>
          <w:b/>
          <w:bCs/>
          <w:u w:val="single"/>
        </w:rPr>
        <w:t>OBČERSTVENIE</w:t>
      </w:r>
      <w:r w:rsidRPr="00F64A20">
        <w:rPr>
          <w:rFonts w:ascii="Trebuchet MS" w:hAnsi="Trebuchet MS"/>
          <w:b/>
          <w:bCs/>
        </w:rPr>
        <w:t>:</w:t>
      </w:r>
    </w:p>
    <w:p w:rsidR="00301505" w:rsidRPr="00FB3221" w:rsidRDefault="00394701" w:rsidP="00FB32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V priestoroch DK sú potraviny</w:t>
      </w:r>
      <w:r w:rsidR="00FB3221">
        <w:rPr>
          <w:rFonts w:ascii="Trebuchet MS" w:hAnsi="Trebuchet MS"/>
        </w:rPr>
        <w:t>, na poschodí je Ázijské bistro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PIZZA donáška 0911 551 500</w:t>
      </w:r>
    </w:p>
    <w:p w:rsidR="00301505" w:rsidRPr="00870A75" w:rsidRDefault="00301505" w:rsidP="008F136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870A75">
        <w:rPr>
          <w:rFonts w:ascii="Trebuchet MS" w:hAnsi="Trebuchet MS"/>
        </w:rPr>
        <w:t>Reštaurácia</w:t>
      </w:r>
      <w:r w:rsidR="00F51D7D" w:rsidRPr="00870A75">
        <w:rPr>
          <w:rFonts w:ascii="Trebuchet MS" w:hAnsi="Trebuchet MS"/>
        </w:rPr>
        <w:t>/pizzéria</w:t>
      </w:r>
      <w:r w:rsidRPr="00870A75">
        <w:rPr>
          <w:rFonts w:ascii="Trebuchet MS" w:hAnsi="Trebuchet MS"/>
        </w:rPr>
        <w:t xml:space="preserve"> </w:t>
      </w:r>
      <w:r w:rsidR="00F51D7D" w:rsidRPr="00870A75">
        <w:rPr>
          <w:rFonts w:ascii="Trebuchet MS" w:hAnsi="Trebuchet MS"/>
        </w:rPr>
        <w:t>CALIFORNIA</w:t>
      </w:r>
      <w:r w:rsidRPr="00870A75">
        <w:rPr>
          <w:rFonts w:ascii="Trebuchet MS" w:hAnsi="Trebuchet MS"/>
        </w:rPr>
        <w:t xml:space="preserve"> vstup zo zadnej strany </w:t>
      </w:r>
      <w:r w:rsidR="00394701" w:rsidRPr="00870A75">
        <w:rPr>
          <w:rFonts w:ascii="Trebuchet MS" w:hAnsi="Trebuchet MS"/>
        </w:rPr>
        <w:t>DK Ovsište</w:t>
      </w:r>
      <w:r w:rsidRPr="00870A75">
        <w:rPr>
          <w:rFonts w:ascii="Trebuchet MS" w:hAnsi="Trebuchet MS"/>
        </w:rPr>
        <w:t>.</w:t>
      </w:r>
    </w:p>
    <w:p w:rsidR="00017C6A" w:rsidRDefault="00017C6A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002060"/>
        </w:rPr>
      </w:pPr>
    </w:p>
    <w:p w:rsidR="0089190D" w:rsidRDefault="00301505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002060"/>
        </w:rPr>
      </w:pPr>
      <w:r w:rsidRPr="0089190D">
        <w:rPr>
          <w:rFonts w:ascii="Trebuchet MS" w:hAnsi="Trebuchet MS"/>
          <w:b/>
          <w:bCs/>
          <w:color w:val="002060"/>
        </w:rPr>
        <w:t>Ďakujeme, že ste venovali</w:t>
      </w:r>
      <w:r w:rsidR="00857348">
        <w:rPr>
          <w:rFonts w:ascii="Trebuchet MS" w:hAnsi="Trebuchet MS"/>
          <w:b/>
          <w:bCs/>
          <w:color w:val="002060"/>
        </w:rPr>
        <w:t xml:space="preserve"> pozornosť organizačným pokynom a budete sa nimi riadiť!!!</w:t>
      </w:r>
      <w:r w:rsidRPr="0089190D">
        <w:rPr>
          <w:rFonts w:ascii="Trebuchet MS" w:hAnsi="Trebuchet MS"/>
          <w:b/>
          <w:bCs/>
          <w:color w:val="002060"/>
        </w:rPr>
        <w:t xml:space="preserve"> </w:t>
      </w:r>
    </w:p>
    <w:p w:rsidR="002050B7" w:rsidRPr="0089190D" w:rsidRDefault="002050B7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002060"/>
        </w:rPr>
      </w:pPr>
      <w:r>
        <w:rPr>
          <w:rFonts w:ascii="Trebuchet MS" w:hAnsi="Trebuchet MS"/>
          <w:b/>
          <w:bCs/>
          <w:color w:val="002060"/>
        </w:rPr>
        <w:t xml:space="preserve">Prajeme veľa tanečného šťastia </w:t>
      </w:r>
      <w:r w:rsidRPr="002050B7">
        <w:rPr>
          <w:rFonts w:ascii="Trebuchet MS" w:hAnsi="Trebuchet MS"/>
          <w:b/>
          <w:bCs/>
          <w:color w:val="002060"/>
        </w:rPr>
        <w:sym w:font="Wingdings" w:char="F04A"/>
      </w:r>
      <w:r>
        <w:rPr>
          <w:rFonts w:ascii="Trebuchet MS" w:hAnsi="Trebuchet MS"/>
          <w:b/>
          <w:bCs/>
          <w:color w:val="002060"/>
        </w:rPr>
        <w:t xml:space="preserve"> </w:t>
      </w:r>
    </w:p>
    <w:p w:rsidR="00301505" w:rsidRDefault="00301505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002060"/>
        </w:rPr>
      </w:pPr>
      <w:r w:rsidRPr="0089190D">
        <w:rPr>
          <w:rFonts w:ascii="Trebuchet MS" w:hAnsi="Trebuchet MS"/>
          <w:b/>
          <w:bCs/>
          <w:color w:val="002060"/>
        </w:rPr>
        <w:t>TŠ ASSOS Nelux Bratislava, o.z.</w:t>
      </w:r>
    </w:p>
    <w:p w:rsidR="00017C6A" w:rsidRDefault="00017C6A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002060"/>
        </w:rPr>
      </w:pPr>
    </w:p>
    <w:p w:rsidR="00017C6A" w:rsidRPr="0089190D" w:rsidRDefault="00017C6A" w:rsidP="0089190D">
      <w:pPr>
        <w:pStyle w:val="BodyText"/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color w:val="002060"/>
        </w:rPr>
      </w:pPr>
    </w:p>
    <w:sectPr w:rsidR="00017C6A" w:rsidRPr="0089190D" w:rsidSect="00F3165C">
      <w:footerReference w:type="default" r:id="rId8"/>
      <w:type w:val="continuous"/>
      <w:pgSz w:w="11906" w:h="16838"/>
      <w:pgMar w:top="624" w:right="680" w:bottom="624" w:left="68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B" w:rsidRDefault="009A07AB">
      <w:pPr>
        <w:spacing w:after="0" w:line="240" w:lineRule="auto"/>
      </w:pPr>
      <w:r>
        <w:separator/>
      </w:r>
    </w:p>
  </w:endnote>
  <w:endnote w:type="continuationSeparator" w:id="0">
    <w:p w:rsidR="009A07AB" w:rsidRDefault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9F" w:rsidRDefault="00F5093E" w:rsidP="00F3099A">
    <w:pPr>
      <w:pStyle w:val="Footer"/>
    </w:pPr>
    <w:r>
      <w:rPr>
        <w:noProof/>
        <w:lang w:eastAsia="sk-SK"/>
      </w:rPr>
      <w:drawing>
        <wp:inline distT="0" distB="0" distL="0" distR="0">
          <wp:extent cx="1219200" cy="647700"/>
          <wp:effectExtent l="0" t="0" r="0" b="0"/>
          <wp:docPr id="1" name="Picture 1" descr="LOGO_TS_ASSOS_Nel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_ASSOS_Nelu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209F">
      <w:t xml:space="preserve">            </w:t>
    </w:r>
    <w:r w:rsidR="006F209F">
      <w:tab/>
      <w:t xml:space="preserve">  </w:t>
    </w:r>
    <w:r>
      <w:rPr>
        <w:noProof/>
        <w:lang w:eastAsia="sk-SK"/>
      </w:rPr>
      <w:drawing>
        <wp:inline distT="0" distB="0" distL="0" distR="0">
          <wp:extent cx="1019175" cy="647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F209F">
      <w:t xml:space="preserve">                      </w:t>
    </w:r>
    <w:r w:rsidR="006F209F">
      <w:tab/>
      <w:t xml:space="preserve">  </w:t>
    </w:r>
    <w:r>
      <w:rPr>
        <w:noProof/>
        <w:lang w:eastAsia="sk-SK"/>
      </w:rPr>
      <w:drawing>
        <wp:inline distT="0" distB="0" distL="0" distR="0">
          <wp:extent cx="70485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209F" w:rsidRDefault="006F209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B" w:rsidRDefault="009A07AB">
      <w:pPr>
        <w:spacing w:after="0" w:line="240" w:lineRule="auto"/>
      </w:pPr>
      <w:r>
        <w:separator/>
      </w:r>
    </w:p>
  </w:footnote>
  <w:footnote w:type="continuationSeparator" w:id="0">
    <w:p w:rsidR="009A07AB" w:rsidRDefault="009A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89"/>
    <w:rsid w:val="00017C6A"/>
    <w:rsid w:val="000311D5"/>
    <w:rsid w:val="0003632A"/>
    <w:rsid w:val="00055820"/>
    <w:rsid w:val="0007313F"/>
    <w:rsid w:val="000C6294"/>
    <w:rsid w:val="000F1BD6"/>
    <w:rsid w:val="001A1628"/>
    <w:rsid w:val="001C1A68"/>
    <w:rsid w:val="002050B7"/>
    <w:rsid w:val="00261D46"/>
    <w:rsid w:val="00281C6D"/>
    <w:rsid w:val="00301505"/>
    <w:rsid w:val="00326BAC"/>
    <w:rsid w:val="00340A42"/>
    <w:rsid w:val="00347E26"/>
    <w:rsid w:val="0035078A"/>
    <w:rsid w:val="00394701"/>
    <w:rsid w:val="003B212D"/>
    <w:rsid w:val="003E3615"/>
    <w:rsid w:val="00442CF6"/>
    <w:rsid w:val="00443AA1"/>
    <w:rsid w:val="0047615B"/>
    <w:rsid w:val="004772AE"/>
    <w:rsid w:val="00544475"/>
    <w:rsid w:val="00590F29"/>
    <w:rsid w:val="005A3732"/>
    <w:rsid w:val="00687A3E"/>
    <w:rsid w:val="006F209F"/>
    <w:rsid w:val="00754658"/>
    <w:rsid w:val="0075774E"/>
    <w:rsid w:val="007C722E"/>
    <w:rsid w:val="00802289"/>
    <w:rsid w:val="00857348"/>
    <w:rsid w:val="00870A75"/>
    <w:rsid w:val="00883829"/>
    <w:rsid w:val="008900C4"/>
    <w:rsid w:val="0089190D"/>
    <w:rsid w:val="008A33A7"/>
    <w:rsid w:val="008B3D55"/>
    <w:rsid w:val="008F136E"/>
    <w:rsid w:val="009401A3"/>
    <w:rsid w:val="00971FC0"/>
    <w:rsid w:val="00973AFA"/>
    <w:rsid w:val="009A07AB"/>
    <w:rsid w:val="009A3EE5"/>
    <w:rsid w:val="00A54793"/>
    <w:rsid w:val="00A57523"/>
    <w:rsid w:val="00A81183"/>
    <w:rsid w:val="00B54120"/>
    <w:rsid w:val="00B93951"/>
    <w:rsid w:val="00C233B1"/>
    <w:rsid w:val="00C66CA2"/>
    <w:rsid w:val="00CD667E"/>
    <w:rsid w:val="00D00903"/>
    <w:rsid w:val="00D01699"/>
    <w:rsid w:val="00D11BD2"/>
    <w:rsid w:val="00D45540"/>
    <w:rsid w:val="00D90EF4"/>
    <w:rsid w:val="00DA3004"/>
    <w:rsid w:val="00DB69D1"/>
    <w:rsid w:val="00DC0C26"/>
    <w:rsid w:val="00DC46E7"/>
    <w:rsid w:val="00DD37F2"/>
    <w:rsid w:val="00DE6776"/>
    <w:rsid w:val="00DF02E2"/>
    <w:rsid w:val="00DF1A81"/>
    <w:rsid w:val="00E9069D"/>
    <w:rsid w:val="00EA01FF"/>
    <w:rsid w:val="00F1501A"/>
    <w:rsid w:val="00F3099A"/>
    <w:rsid w:val="00F3165C"/>
    <w:rsid w:val="00F5093E"/>
    <w:rsid w:val="00F51D7D"/>
    <w:rsid w:val="00F6396B"/>
    <w:rsid w:val="00F64A20"/>
    <w:rsid w:val="00FB3221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2CD4911-5826-48A9-B719-B486E05D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rebuchet MS" w:hAnsi="Trebuchet MS"/>
      <w:sz w:val="24"/>
      <w:szCs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Predvolenpsmoodseku1">
    <w:name w:val="Predvolené písmo odseku1"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Pr>
      <w:color w:val="32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z-HornokrajformulraChar">
    <w:name w:val="z-Horný okraj formulára Char"/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rPr>
      <w:rFonts w:ascii="Arial" w:eastAsia="Times New Roman" w:hAnsi="Arial" w:cs="Arial"/>
      <w:vanish/>
      <w:sz w:val="16"/>
      <w:szCs w:val="16"/>
    </w:rPr>
  </w:style>
  <w:style w:type="character" w:customStyle="1" w:styleId="HlavikaChar">
    <w:name w:val="Hlavička Char"/>
    <w:rPr>
      <w:sz w:val="22"/>
      <w:szCs w:val="22"/>
    </w:rPr>
  </w:style>
  <w:style w:type="character" w:customStyle="1" w:styleId="PtaChar">
    <w:name w:val="Päta Char"/>
    <w:rPr>
      <w:sz w:val="22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Premenn">
    <w:name w:val="Premenný"/>
    <w:rPr>
      <w:i/>
      <w:iCs/>
    </w:rPr>
  </w:style>
  <w:style w:type="character" w:customStyle="1" w:styleId="RTFNum61">
    <w:name w:val="RTF_Num 6 1"/>
    <w:rPr>
      <w:rFonts w:ascii="Symbol" w:hAnsi="Symbol"/>
    </w:rPr>
  </w:style>
  <w:style w:type="character" w:customStyle="1" w:styleId="RTFNum71">
    <w:name w:val="RTF_Num 7 1"/>
    <w:rPr>
      <w:rFonts w:ascii="Symbol" w:hAnsi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2-ZkladnText">
    <w:name w:val="F2-ZákladnýText"/>
    <w:basedOn w:val="Normal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customStyle="1" w:styleId="NormalWeb1">
    <w:name w:val="Normal (Web)1"/>
    <w:basedOn w:val="Normal"/>
    <w:pPr>
      <w:spacing w:before="280" w:after="119"/>
    </w:pPr>
  </w:style>
  <w:style w:type="character" w:customStyle="1" w:styleId="apple-converted-space">
    <w:name w:val="apple-converted-space"/>
    <w:rsid w:val="00261D46"/>
  </w:style>
  <w:style w:type="character" w:styleId="FollowedHyperlink">
    <w:name w:val="FollowedHyperlink"/>
    <w:uiPriority w:val="99"/>
    <w:semiHidden/>
    <w:unhideWhenUsed/>
    <w:rsid w:val="00017C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cia@asso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Majstrovstvá Slovenska 2012</vt:lpstr>
      <vt:lpstr>Majstrovstvá Slovenska 2012</vt:lpstr>
    </vt:vector>
  </TitlesOfParts>
  <Company>HP</Company>
  <LinksUpToDate>false</LinksUpToDate>
  <CharactersWithSpaces>6717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mailto:lucia@assos.sk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Majstrovstvá Slovenska 2012</dc:title>
  <dc:subject/>
  <dc:creator>ASSOS</dc:creator>
  <cp:keywords/>
  <cp:lastModifiedBy>Lucia</cp:lastModifiedBy>
  <cp:revision>2</cp:revision>
  <cp:lastPrinted>2012-04-19T18:26:00Z</cp:lastPrinted>
  <dcterms:created xsi:type="dcterms:W3CDTF">2016-01-14T11:01:00Z</dcterms:created>
  <dcterms:modified xsi:type="dcterms:W3CDTF">2016-01-14T11:01:00Z</dcterms:modified>
</cp:coreProperties>
</file>